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E8" w:rsidRPr="005F186C" w:rsidRDefault="005F186C" w:rsidP="005F186C">
      <w:pPr>
        <w:spacing w:after="200"/>
        <w:rPr>
          <w:rFonts w:eastAsiaTheme="minorEastAsia"/>
          <w:iCs/>
          <w:color w:val="000000" w:themeColor="text1"/>
        </w:rPr>
      </w:pPr>
      <w:bookmarkStart w:id="0" w:name="_GoBack"/>
      <w:bookmarkEnd w:id="0"/>
      <w:r w:rsidRPr="005F186C">
        <w:rPr>
          <w:rFonts w:eastAsiaTheme="minorEastAsia"/>
          <w:iCs/>
          <w:noProof/>
          <w:color w:val="000000" w:themeColor="text1"/>
        </w:rPr>
        <w:drawing>
          <wp:inline distT="0" distB="0" distL="0" distR="0">
            <wp:extent cx="6151880" cy="8461851"/>
            <wp:effectExtent l="0" t="0" r="0" b="0"/>
            <wp:docPr id="1" name="Рисунок 1" descr="C:\Users\arsenal\Desktop\2 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2 чт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6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46" w:rsidRPr="0022119C" w:rsidRDefault="002E7C46" w:rsidP="008012C7">
      <w:pPr>
        <w:autoSpaceDE w:val="0"/>
        <w:autoSpaceDN w:val="0"/>
        <w:adjustRightInd w:val="0"/>
        <w:rPr>
          <w:bCs/>
        </w:rPr>
      </w:pPr>
    </w:p>
    <w:p w:rsidR="001A22C7" w:rsidRPr="00657786" w:rsidRDefault="00657786" w:rsidP="005D119F">
      <w:pPr>
        <w:pStyle w:val="Default"/>
        <w:spacing w:after="240"/>
        <w:jc w:val="center"/>
      </w:pPr>
      <w:r w:rsidRPr="00657786">
        <w:rPr>
          <w:b/>
        </w:rPr>
        <w:t>1.</w:t>
      </w:r>
      <w:r w:rsidR="00D44BC3" w:rsidRPr="00657786">
        <w:rPr>
          <w:b/>
        </w:rPr>
        <w:t>Планируемые результаты освоения учебного предмета</w:t>
      </w:r>
      <w:r w:rsidRPr="00657786">
        <w:rPr>
          <w:b/>
        </w:rPr>
        <w:t>,</w:t>
      </w:r>
      <w:r>
        <w:rPr>
          <w:b/>
        </w:rPr>
        <w:t xml:space="preserve"> </w:t>
      </w:r>
      <w:r w:rsidRPr="00657786">
        <w:rPr>
          <w:b/>
        </w:rPr>
        <w:t>курса</w:t>
      </w:r>
    </w:p>
    <w:p w:rsidR="00F952A1" w:rsidRPr="006B3E73" w:rsidRDefault="00F952A1" w:rsidP="006B3E73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B3E73">
        <w:rPr>
          <w:sz w:val="24"/>
          <w:szCs w:val="24"/>
        </w:rPr>
        <w:t>предметные: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9F0330">
        <w:t>Виды речевой и читательской деятельности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ориентироваться в учебной книге, её элементах; находить сходные элементы в книге художественной;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9F0330" w:rsidRPr="009F0330" w:rsidRDefault="009F0330" w:rsidP="009F0330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употреблять пословицы и поговорки в диалогах и высказываниях на заданную тему;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наблюдать, как поэт воспевает родную природу, какие чувства при этом испытывает;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пользоваться элементарными приёмами анализа текста с помощью учителя;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осознанно выбирать виды чтения (ознакомительное, изучающее, выборочное, поисковое) в зависимости от цели чтения;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пользоваться тематическим каталогом в школьной библиотеке;</w:t>
      </w:r>
    </w:p>
    <w:p w:rsidR="009F0330" w:rsidRPr="009F0330" w:rsidRDefault="009F0330" w:rsidP="009F0330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9F0330">
        <w:rPr>
          <w:u w:val="single"/>
        </w:rPr>
        <w:t>Творческая деятельность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Pr="009F0330" w:rsidRDefault="009F0330" w:rsidP="009F0330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пересказывать текст подробно на основе коллективно составленного плана или опорных слов под руководством учителя;</w:t>
      </w:r>
    </w:p>
    <w:p w:rsidR="009F0330" w:rsidRPr="009F0330" w:rsidRDefault="009F0330" w:rsidP="009F0330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составлять собственные высказывания на основе произведений, высказывая собственное отношение к прочитанному.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Pr="009F0330" w:rsidRDefault="009F0330" w:rsidP="009F0330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9F0330" w:rsidRPr="009F0330" w:rsidRDefault="009F0330" w:rsidP="009F0330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творчески пересказывать содержание произведения от автора, от лица героя.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9F0330">
        <w:rPr>
          <w:u w:val="single"/>
        </w:rPr>
        <w:t>Литературоведческая пропедевтика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Pr="009F0330" w:rsidRDefault="009F0330" w:rsidP="009F0330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9F0330" w:rsidRPr="009F0330" w:rsidRDefault="009F0330" w:rsidP="009F0330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9F0330" w:rsidRPr="009F0330" w:rsidRDefault="009F0330" w:rsidP="009F0330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Pr="009F0330" w:rsidRDefault="009F0330" w:rsidP="009F0330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особенности стихотворения: расположение строк, рифму, ритм;</w:t>
      </w:r>
    </w:p>
    <w:p w:rsidR="009F0330" w:rsidRPr="009F0330" w:rsidRDefault="009F0330" w:rsidP="009F0330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определять героев басни, характеризовать их, понимать мораль и разъяснять её своими словами;</w:t>
      </w:r>
    </w:p>
    <w:p w:rsidR="009F0330" w:rsidRPr="009F0330" w:rsidRDefault="009F0330" w:rsidP="009F0330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находить в произведении средства художественной выразительности;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9F0330">
        <w:t>понимать, позицию какого героя произведения поддерживает автор, находить доказательство этому в тексте.</w:t>
      </w:r>
    </w:p>
    <w:p w:rsidR="006B3E73" w:rsidRPr="00080091" w:rsidRDefault="006B3E73" w:rsidP="006B3E73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80091">
        <w:rPr>
          <w:sz w:val="24"/>
          <w:szCs w:val="24"/>
        </w:rPr>
        <w:t>метапредметные: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9F0330">
        <w:rPr>
          <w:u w:val="single"/>
        </w:rPr>
        <w:t>Регулятивные УУД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сопоставлять цели, заявленные на шмуцтитуле с содержанием материала урока в процессе его изучения;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 xml:space="preserve">формулировать вместе с учителем учебную задачу урока в соответствии с целями темы; 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учебную задачу урока;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читать в соответствии с целью чтения (выразительно, целыми словами, без искажений и пр.);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коллективно составлять план урока, продумывать возможные этапы изучения темы;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коллективно составлять план для пересказа литературного произведения;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контролировать выполнение действий в соответствии с планом;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оценивать результаты своих действий по шкале и критериям, предложенным учителем;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оценивать результаты работы сверстников по совместно выработанным критериям;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lastRenderedPageBreak/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9F0330" w:rsidRPr="009F0330" w:rsidRDefault="009F0330" w:rsidP="009F0330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читать в соответствии с целью чтения (бегло, выразительно, по ролям, выразительно наизусть и пр.);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определять границы коллективного знания и незнания по теме самостоятельно (Что мы уже знаем по данной теме?Что мы уже умеем?), связывать с целевой установкой урока;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анализировать причины успеха/неуспеха с помощью оценочных шкал и знаковой системы («+» и «−», «?»);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фиксировать причины неудач в устной форме в группе или паре;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предлагать варианты устранения причин неудач на уроке;</w:t>
      </w:r>
    </w:p>
    <w:p w:rsidR="009F0330" w:rsidRPr="009F0330" w:rsidRDefault="009F0330" w:rsidP="009F0330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9F0330">
        <w:t>Познавательные УУД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отвечать на вопросы учителя и учебника, придумывать свои собственные вопросы;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сравнивать лирические и прозаические произведения, басню и стихотворение, народную и литературную сказку;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создавать небольшое высказывание (или доказательство своей точки зрения) по теме урока из 5—6 предложений;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смысл русских народных и литературных сказок, басен И. А. Крылова;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lastRenderedPageBreak/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соотносить пословицы и поговорки с содержанием литературного произведения;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определять мотив поведения героя с помощью вопросов учителя или учебника и рабочей тетради;</w:t>
      </w:r>
    </w:p>
    <w:p w:rsidR="009F0330" w:rsidRPr="009F0330" w:rsidRDefault="009F0330" w:rsidP="009F0330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находить в литературных текстах сравнения и эпитеты, использовать их в своих творческих работах;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самостоятельно определять с помощью пословиц (поговорок) смысл читаемого произведения;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предлагать вариант решения нравственной проблемы, исходя из своих нравственных установок и ценностей;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создавать высказывание (или доказательство своей точки зрения) по теме урока из 7—8 предложений;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сравнивать сказку бытовую и волшебную, сказку бытовую и басню, басню и рассказ; находить сходства и различия;</w:t>
      </w:r>
    </w:p>
    <w:p w:rsidR="009F0330" w:rsidRPr="009F0330" w:rsidRDefault="009F0330" w:rsidP="009F0330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9F0330">
        <w:rPr>
          <w:u w:val="single"/>
        </w:rPr>
        <w:t>Коммуникативные УУД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вступать в общение в паре или группе, задавать вопросы на уточнение;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9F0330">
        <w:t>создавать связное высказывание из 5—6 простых предложений по предложенной теме;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оформлять 1—2 слайда к проекту, письменно фиксируя основные положения устного высказывания;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не конфликтовать, использовать вежливые слова;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lastRenderedPageBreak/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9F0330" w:rsidRPr="009F0330" w:rsidRDefault="009F0330" w:rsidP="009F0330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F0330">
        <w:t>готовить небольшую презентацию (5—6 слайдов) с помощью взрослых (родителей, воспитателя  пришкольного интерната и пр.) по теме проекта, озвучивать её с опорой на слайды.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понимать цель своего высказывания;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пользоваться элементарными приёмами убеждения, мимикой и жестикуляцией;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участвовать в диалоге в паре или группе, задавать вопросы на осмысление нравственной проблемы;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создавать 3—4 слайда к проекту, письменно фиксируя основные положения устного высказывания;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объяснять сверстникам способы бесконфликтной деятельности;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отбирать аргументы и факты для доказательства своей точки зрения;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опираться на собственный нравственный опыт в ходе доказательства и оценивании событий;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определять критерии оценивания поведения людей в различных жизненных ситуациях на основе нравственных норм;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lastRenderedPageBreak/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9F0330" w:rsidRPr="009F0330" w:rsidRDefault="009F0330" w:rsidP="009F0330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9F0330"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9F0330">
        <w:t>озвучивать презентацию с опорой на слайды, выстраивать монолог по продуманному плану.</w:t>
      </w:r>
    </w:p>
    <w:p w:rsidR="006B3E73" w:rsidRDefault="006B3E73" w:rsidP="006B3E73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33CF5">
        <w:rPr>
          <w:sz w:val="24"/>
          <w:szCs w:val="24"/>
        </w:rPr>
        <w:t>личностные: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/>
          <w:u w:val="single"/>
        </w:rPr>
      </w:pPr>
      <w:r w:rsidRPr="009F0330">
        <w:rPr>
          <w:i/>
          <w:u w:val="single"/>
        </w:rPr>
        <w:t>Учащиеся научатся:</w:t>
      </w:r>
    </w:p>
    <w:p w:rsidR="009F0330" w:rsidRDefault="009F0330" w:rsidP="009F0330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852503"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9F0330" w:rsidRPr="00852503" w:rsidRDefault="009F0330" w:rsidP="009F0330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852503">
        <w:t>с гордостью относиться к произведениям русских писателей-классиков, известных во всем мире.</w:t>
      </w:r>
    </w:p>
    <w:p w:rsidR="009F0330" w:rsidRPr="009F0330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/>
          <w:u w:val="single"/>
        </w:rPr>
      </w:pPr>
      <w:r w:rsidRPr="009F0330">
        <w:rPr>
          <w:i/>
          <w:u w:val="single"/>
        </w:rPr>
        <w:t>Учащиеся получат возможность научиться:</w:t>
      </w:r>
    </w:p>
    <w:p w:rsidR="009F0330" w:rsidRDefault="009F0330" w:rsidP="009F0330">
      <w:pPr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852503"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9F0330" w:rsidRDefault="009F0330" w:rsidP="009F0330">
      <w:pPr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852503"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9F0330" w:rsidRDefault="009F0330" w:rsidP="009F0330">
      <w:pPr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852503"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3E24E0" w:rsidRDefault="003E24E0" w:rsidP="005D119F">
      <w:pPr>
        <w:pStyle w:val="Bodytext3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44BC3" w:rsidRDefault="00657786" w:rsidP="006B3E73">
      <w:pPr>
        <w:pStyle w:val="50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657786">
        <w:rPr>
          <w:b/>
          <w:sz w:val="24"/>
          <w:szCs w:val="24"/>
        </w:rPr>
        <w:t>2.</w:t>
      </w:r>
      <w:r w:rsidR="00D44BC3" w:rsidRPr="00657786">
        <w:rPr>
          <w:b/>
          <w:sz w:val="24"/>
          <w:szCs w:val="24"/>
        </w:rPr>
        <w:t>Содержание учебного предмета</w:t>
      </w:r>
      <w:r w:rsidRPr="00657786">
        <w:rPr>
          <w:b/>
          <w:sz w:val="24"/>
          <w:szCs w:val="24"/>
        </w:rPr>
        <w:t>, курса</w:t>
      </w:r>
    </w:p>
    <w:p w:rsidR="002E7C46" w:rsidRPr="00657786" w:rsidRDefault="002E7C46" w:rsidP="006B3E73">
      <w:pPr>
        <w:pStyle w:val="50"/>
        <w:spacing w:line="240" w:lineRule="auto"/>
        <w:ind w:right="20" w:firstLine="0"/>
        <w:jc w:val="center"/>
        <w:rPr>
          <w:b/>
          <w:sz w:val="24"/>
          <w:szCs w:val="24"/>
        </w:rPr>
      </w:pPr>
    </w:p>
    <w:p w:rsidR="009B0937" w:rsidRDefault="009B0937" w:rsidP="009B0937">
      <w:pPr>
        <w:pStyle w:val="50"/>
        <w:spacing w:line="240" w:lineRule="auto"/>
        <w:ind w:right="20" w:firstLine="0"/>
        <w:rPr>
          <w:b/>
          <w:sz w:val="24"/>
          <w:szCs w:val="24"/>
        </w:rPr>
      </w:pPr>
      <w:r w:rsidRPr="009B0937">
        <w:rPr>
          <w:b/>
          <w:sz w:val="24"/>
          <w:szCs w:val="24"/>
        </w:rPr>
        <w:t>Вводный урок по курсу литературного чтения</w:t>
      </w:r>
      <w:r>
        <w:rPr>
          <w:b/>
          <w:sz w:val="24"/>
          <w:szCs w:val="24"/>
        </w:rPr>
        <w:t xml:space="preserve"> </w:t>
      </w:r>
      <w:r w:rsidRPr="009B0937">
        <w:rPr>
          <w:sz w:val="24"/>
          <w:szCs w:val="24"/>
        </w:rPr>
        <w:t>(1</w:t>
      </w:r>
      <w:r>
        <w:rPr>
          <w:sz w:val="24"/>
          <w:szCs w:val="24"/>
        </w:rPr>
        <w:t xml:space="preserve"> ч</w:t>
      </w:r>
      <w:r w:rsidRPr="009B0937">
        <w:rPr>
          <w:sz w:val="24"/>
          <w:szCs w:val="24"/>
        </w:rPr>
        <w:t>)</w:t>
      </w:r>
    </w:p>
    <w:p w:rsidR="009B0937" w:rsidRPr="009B0937" w:rsidRDefault="009B0937" w:rsidP="009B0937">
      <w:pPr>
        <w:pStyle w:val="50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Знакомство с учебником. Система условных обозначений. Содержание учебника. Словарь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93C6A">
        <w:rPr>
          <w:b/>
        </w:rPr>
        <w:t>Самое великое чудо на свете</w:t>
      </w:r>
      <w:r w:rsidRPr="00493C6A">
        <w:t xml:space="preserve"> (</w:t>
      </w:r>
      <w:r w:rsidR="00B00215">
        <w:t>4</w:t>
      </w:r>
      <w:r w:rsidRPr="00493C6A">
        <w:t xml:space="preserve"> ч)</w:t>
      </w:r>
    </w:p>
    <w:p w:rsidR="009F0330" w:rsidRDefault="009F0330" w:rsidP="009F033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Р. Сеф. Выставка книг по теме. </w:t>
      </w:r>
    </w:p>
    <w:p w:rsidR="009F0330" w:rsidRDefault="009F0330" w:rsidP="009F033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Книги, прочитанные летом. </w:t>
      </w:r>
    </w:p>
    <w:p w:rsidR="009F0330" w:rsidRDefault="009F0330" w:rsidP="009F033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Любимые книги. </w:t>
      </w:r>
    </w:p>
    <w:p w:rsidR="009F0330" w:rsidRPr="00493C6A" w:rsidRDefault="009F0330" w:rsidP="009F033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Герои любимых книг.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93C6A">
        <w:rPr>
          <w:b/>
        </w:rPr>
        <w:t>Устное народное творчеств</w:t>
      </w:r>
      <w:r w:rsidRPr="00493C6A">
        <w:t>о (1</w:t>
      </w:r>
      <w:r w:rsidR="00B00215">
        <w:t>5</w:t>
      </w:r>
      <w:r w:rsidRPr="00493C6A">
        <w:t xml:space="preserve"> ч)</w:t>
      </w:r>
    </w:p>
    <w:p w:rsidR="009F0330" w:rsidRDefault="009F0330" w:rsidP="009F033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Русские народные песни, потешки и прибаутки, считалки, небылицы и перевертыши, загадки, пословицы и поговорки.</w:t>
      </w:r>
    </w:p>
    <w:p w:rsidR="009F0330" w:rsidRPr="00493C6A" w:rsidRDefault="009F0330" w:rsidP="009F033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Сказки о животных, бытовые и волшебные («Сказка по лесу идет...»Ю. Мориц, «Петушок и бобовое зернышко», «У страха глаза велики», «Лиса и тетерев», «Лиса и журавль», «Каша из топора», «Гуси-лебеди»).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93C6A">
        <w:rPr>
          <w:b/>
        </w:rPr>
        <w:t>Люблю природу русскую. Осень</w:t>
      </w:r>
      <w:r w:rsidRPr="00493C6A">
        <w:t xml:space="preserve"> (</w:t>
      </w:r>
      <w:r w:rsidR="00B00215">
        <w:t>8</w:t>
      </w:r>
      <w:r w:rsidRPr="00493C6A">
        <w:t xml:space="preserve"> ч)</w:t>
      </w:r>
    </w:p>
    <w:p w:rsidR="009F0330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Ф. Тютчев. «Есть в осени первоначальной...», К.</w:t>
      </w:r>
      <w:r>
        <w:t xml:space="preserve"> Бальмонт. «Поспевает брусника»</w:t>
      </w:r>
    </w:p>
    <w:p w:rsidR="009F0330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А. Плещеев. «Осень наступила...»</w:t>
      </w:r>
      <w:r>
        <w:t>, А. Фет. «Ласточки пропали...»</w:t>
      </w:r>
    </w:p>
    <w:p w:rsidR="009F0330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А. Толстой. «Осень. Обс</w:t>
      </w:r>
      <w:r>
        <w:t>ыпается весь наш бедный сад...»</w:t>
      </w:r>
    </w:p>
    <w:p w:rsidR="009F0330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С. Есенин. «Закружилась листва золотая</w:t>
      </w:r>
      <w:r>
        <w:t>...», В. Брюсов. «Сухие листья»</w:t>
      </w:r>
    </w:p>
    <w:p w:rsidR="009F0330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И. Токмакова. «Опустел скворечник...», </w:t>
      </w:r>
    </w:p>
    <w:p w:rsidR="009F0330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В. Берестов </w:t>
      </w:r>
      <w:r w:rsidRPr="00493C6A">
        <w:t>«Хитрые грибы», «Грибы» (из энцикло</w:t>
      </w:r>
      <w:r>
        <w:t>педии)</w:t>
      </w:r>
    </w:p>
    <w:p w:rsidR="009F0330" w:rsidRPr="00493C6A" w:rsidRDefault="009F0330" w:rsidP="009F0330">
      <w:pPr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М. Пришвин. «Осеннее утро».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Русские писатели</w:t>
      </w:r>
      <w:r w:rsidRPr="00493C6A">
        <w:t xml:space="preserve"> (14 ч)</w:t>
      </w:r>
    </w:p>
    <w:p w:rsidR="009F0330" w:rsidRDefault="009F0330" w:rsidP="009F0330">
      <w:pPr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А. Пушкин. «У лукоморья дуб зеленый...», «Вот север тучи нагоняя», «Зима!.. Крестьянин, торжествуя...», «Сказка о рыбаке и рыбке». </w:t>
      </w:r>
    </w:p>
    <w:p w:rsidR="009F0330" w:rsidRDefault="009F0330" w:rsidP="009F0330">
      <w:pPr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lastRenderedPageBreak/>
        <w:t>И. Крылов. «Лебедь, Щука и Рак», «Стрекоза и Муравей».</w:t>
      </w:r>
    </w:p>
    <w:p w:rsidR="009F0330" w:rsidRPr="00493C6A" w:rsidRDefault="009F0330" w:rsidP="009F0330">
      <w:pPr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Л. Толстой. «Старый дед и внучек».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О братьях наших меньших</w:t>
      </w:r>
      <w:r w:rsidRPr="00493C6A">
        <w:t xml:space="preserve"> (12 ч)</w:t>
      </w:r>
    </w:p>
    <w:p w:rsidR="009F0330" w:rsidRDefault="009F0330" w:rsidP="009F0330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Б. Заходе</w:t>
      </w:r>
      <w:r>
        <w:t>р. «Плачет киска в коридоре...»</w:t>
      </w:r>
    </w:p>
    <w:p w:rsidR="009F0330" w:rsidRDefault="009F0330" w:rsidP="009F0330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И. Пивоварова. «Жила-была собака.</w:t>
      </w:r>
      <w:r>
        <w:t>..»</w:t>
      </w:r>
    </w:p>
    <w:p w:rsidR="009F0330" w:rsidRDefault="009F0330" w:rsidP="009F0330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В. Берестов. «Кошкин дом»</w:t>
      </w:r>
    </w:p>
    <w:p w:rsidR="009F0330" w:rsidRDefault="009F0330" w:rsidP="009F0330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М. Пришвин. «Ребята и утята»</w:t>
      </w:r>
    </w:p>
    <w:p w:rsidR="009F0330" w:rsidRDefault="009F0330" w:rsidP="009F0330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Е. Чарушин. «Страшный рассказ»</w:t>
      </w:r>
    </w:p>
    <w:p w:rsidR="009F0330" w:rsidRPr="00493C6A" w:rsidRDefault="009F0330" w:rsidP="009F0330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Б. Житков. «Храбрый утенок».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Из детских журналов</w:t>
      </w:r>
      <w:r w:rsidRPr="00493C6A">
        <w:t xml:space="preserve"> (9 ч)</w:t>
      </w:r>
    </w:p>
    <w:p w:rsidR="009F0330" w:rsidRDefault="009F0330" w:rsidP="009F0330">
      <w:pPr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Д. Х</w:t>
      </w:r>
      <w:r>
        <w:t xml:space="preserve">армс. «Игра», «Вы знаете?..»; </w:t>
      </w:r>
    </w:p>
    <w:p w:rsidR="009F0330" w:rsidRDefault="009F0330" w:rsidP="009F0330">
      <w:pPr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Д. Хар</w:t>
      </w:r>
      <w:r>
        <w:t xml:space="preserve">мс, С. Маршак. «Веселые чижи»; </w:t>
      </w:r>
    </w:p>
    <w:p w:rsidR="009F0330" w:rsidRDefault="009F0330" w:rsidP="009F0330">
      <w:pPr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Д. Хармс. «Что это было?»; </w:t>
      </w:r>
    </w:p>
    <w:p w:rsidR="009F0330" w:rsidRDefault="009F0330" w:rsidP="009F0330">
      <w:pPr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Н. Гернет, Д. Хармс.</w:t>
      </w:r>
      <w:r>
        <w:t xml:space="preserve"> «Очень-очень вкусный пирог»; </w:t>
      </w:r>
    </w:p>
    <w:p w:rsidR="009F0330" w:rsidRDefault="009F0330" w:rsidP="009F0330">
      <w:pPr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Ю. Владимиров. «Чудаки»; </w:t>
      </w:r>
    </w:p>
    <w:p w:rsidR="009F0330" w:rsidRPr="00493C6A" w:rsidRDefault="009F0330" w:rsidP="009F0330">
      <w:pPr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А. Введенский. «Ученый Петя».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Люблю природу русскую. Зима</w:t>
      </w:r>
      <w:r w:rsidRPr="00493C6A">
        <w:t xml:space="preserve"> (9 ч)</w:t>
      </w:r>
    </w:p>
    <w:p w:rsidR="009F0330" w:rsidRDefault="009F0330" w:rsidP="009F0330">
      <w:pPr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И. Бунин. «Зимним холодом...»</w:t>
      </w:r>
    </w:p>
    <w:p w:rsidR="009F0330" w:rsidRDefault="009F0330" w:rsidP="009F0330">
      <w:pPr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К. </w:t>
      </w:r>
      <w:r>
        <w:t>Бальмонт. «Светло-пушистая...»</w:t>
      </w:r>
    </w:p>
    <w:p w:rsidR="009F0330" w:rsidRDefault="009F0330" w:rsidP="009F0330">
      <w:pPr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Я. Аким. «Утром кот...», Ф.</w:t>
      </w:r>
      <w:r>
        <w:t xml:space="preserve"> Тютчев. «Чародейкою Зимою...»</w:t>
      </w:r>
    </w:p>
    <w:p w:rsidR="009F0330" w:rsidRPr="00493C6A" w:rsidRDefault="009F0330" w:rsidP="009F0330">
      <w:pPr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С. Есенин. «Поет зима – аукает...», «Береза».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Писатели – детям</w:t>
      </w:r>
      <w:r w:rsidRPr="00493C6A">
        <w:t xml:space="preserve"> (</w:t>
      </w:r>
      <w:r w:rsidR="00B00215">
        <w:t>17</w:t>
      </w:r>
      <w:r w:rsidRPr="00493C6A">
        <w:t xml:space="preserve"> ч)</w:t>
      </w:r>
    </w:p>
    <w:p w:rsidR="009F0330" w:rsidRDefault="009F0330" w:rsidP="009F0330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Произведения о детях, о природе, написанные К. И. Чу</w:t>
      </w:r>
      <w:r>
        <w:t>ковским («Путаница», «Радость»)</w:t>
      </w:r>
    </w:p>
    <w:p w:rsidR="009F0330" w:rsidRDefault="009F0330" w:rsidP="009F0330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С. Я. Маршаком («Кот и лодыри»)</w:t>
      </w:r>
    </w:p>
    <w:p w:rsidR="009F0330" w:rsidRDefault="009F0330" w:rsidP="009F0330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С. В. Михалковым («Мой се</w:t>
      </w:r>
      <w:r>
        <w:t>крет», «Сила воли».«Мой щенок»)</w:t>
      </w:r>
    </w:p>
    <w:p w:rsidR="009F0330" w:rsidRDefault="009F0330" w:rsidP="009F0330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А. Л. Барто («Веревочка», «Мы не заметили жука...», «В</w:t>
      </w:r>
      <w:r>
        <w:t xml:space="preserve"> школу», «Вовка – добрая душа»)</w:t>
      </w:r>
    </w:p>
    <w:p w:rsidR="009F0330" w:rsidRPr="00493C6A" w:rsidRDefault="009F0330" w:rsidP="009F0330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Н. Н. Носовым («Затейники», «Живая шляпа»).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Я и мои друзья</w:t>
      </w:r>
      <w:r w:rsidRPr="00493C6A">
        <w:t xml:space="preserve"> (1</w:t>
      </w:r>
      <w:r w:rsidR="00B00215">
        <w:t>0</w:t>
      </w:r>
      <w:r w:rsidRPr="00493C6A">
        <w:t xml:space="preserve"> ч)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В. Берестов. «За игрой»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Э. Мошко</w:t>
      </w:r>
      <w:r>
        <w:t>вская. «Я ушел в свою обиду...»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В</w:t>
      </w:r>
      <w:r>
        <w:t>. Берестов. «Гляжу с высоты...»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В. Лунин. «Я и Вовка»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>Н. Булгаков. «Анна, не грусти!»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Ю. Ермолаев. «Два пирожных»</w:t>
      </w:r>
    </w:p>
    <w:p w:rsidR="009F0330" w:rsidRDefault="009F0330" w:rsidP="009F0330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В. Осеева. «Хорошее».</w:t>
      </w:r>
    </w:p>
    <w:p w:rsidR="00B00215" w:rsidRDefault="00B00215" w:rsidP="00B0021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B00215">
        <w:rPr>
          <w:b/>
        </w:rPr>
        <w:t xml:space="preserve">Люблю природу русскую. </w:t>
      </w:r>
      <w:r>
        <w:rPr>
          <w:b/>
        </w:rPr>
        <w:t>Весна</w:t>
      </w:r>
      <w:r w:rsidRPr="00B00215">
        <w:t xml:space="preserve"> (9 ч)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 xml:space="preserve">Весенние загадки. 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>Ф.И. Тютчев «Зима недаром злится», «Весенние воды».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>А. Плещеев «Весна», «Сельская песенка».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 xml:space="preserve">А. Блок «На лугу», С.Маршак «Снег </w:t>
      </w:r>
      <w:r w:rsidRPr="00B00215">
        <w:rPr>
          <w:rFonts w:ascii="Times New Roman" w:hAnsi="Times New Roman"/>
          <w:spacing w:val="-6"/>
          <w:sz w:val="24"/>
          <w:szCs w:val="24"/>
        </w:rPr>
        <w:t>теперь уже не тот».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>И. Бунин «Матери», А. Плещеев «В бурю».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>Е. Благинина «Посидим в тишине», Э. Мошковская «Я маму мою обидел».</w:t>
      </w:r>
    </w:p>
    <w:p w:rsidR="00B00215" w:rsidRPr="00B00215" w:rsidRDefault="00B00215" w:rsidP="00B00215">
      <w:pPr>
        <w:pStyle w:val="af7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00215">
        <w:rPr>
          <w:rFonts w:ascii="Times New Roman" w:hAnsi="Times New Roman"/>
          <w:sz w:val="24"/>
          <w:szCs w:val="24"/>
        </w:rPr>
        <w:t>С. Васильев «Белая береза».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C22C0">
        <w:rPr>
          <w:b/>
        </w:rPr>
        <w:t>И в шутку и всерьез</w:t>
      </w:r>
      <w:r w:rsidRPr="00493C6A">
        <w:t xml:space="preserve"> (14 ч)</w:t>
      </w:r>
    </w:p>
    <w:p w:rsidR="009F0330" w:rsidRDefault="009F0330" w:rsidP="009F0330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Б. Заходер. «Товарищам детям», «Что красивей всего?», </w:t>
      </w:r>
      <w:r w:rsidRPr="00493C6A">
        <w:t xml:space="preserve">«Песенки Винни Пуха»; </w:t>
      </w:r>
    </w:p>
    <w:p w:rsidR="009F0330" w:rsidRDefault="009F0330" w:rsidP="009F0330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Э. Успенский. «Чебурашка», «Если был бы я девчонкой...», «Над нашей квартирой», «Память»;</w:t>
      </w:r>
    </w:p>
    <w:p w:rsidR="009F0330" w:rsidRDefault="009F0330" w:rsidP="009F0330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lastRenderedPageBreak/>
        <w:t xml:space="preserve">В. Берестов. «Знакомый», «Путешественники», «Кисточка»; </w:t>
      </w:r>
    </w:p>
    <w:p w:rsidR="009F0330" w:rsidRDefault="009F0330" w:rsidP="009F0330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И. Токмако</w:t>
      </w:r>
      <w:r>
        <w:t xml:space="preserve">ва. «Плим», «В чудной стране» </w:t>
      </w:r>
    </w:p>
    <w:p w:rsidR="009F0330" w:rsidRPr="00493C6A" w:rsidRDefault="009F0330" w:rsidP="009F0330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Г. Остер. «Будем знакомы».</w:t>
      </w:r>
    </w:p>
    <w:p w:rsidR="009F0330" w:rsidRPr="00493C6A" w:rsidRDefault="009F0330" w:rsidP="009F0330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6B7A2A">
        <w:rPr>
          <w:b/>
        </w:rPr>
        <w:t>Литература зарубежных стран</w:t>
      </w:r>
      <w:r w:rsidRPr="00493C6A">
        <w:t xml:space="preserve"> (1</w:t>
      </w:r>
      <w:r w:rsidR="00B00215">
        <w:t>2</w:t>
      </w:r>
      <w:r w:rsidRPr="00493C6A">
        <w:t xml:space="preserve"> ч)</w:t>
      </w:r>
    </w:p>
    <w:p w:rsidR="009F0330" w:rsidRDefault="009F0330" w:rsidP="009F0330">
      <w:pPr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</w:t>
      </w:r>
    </w:p>
    <w:p w:rsidR="009F0330" w:rsidRDefault="009F0330" w:rsidP="009F0330">
      <w:pPr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Сказки Ш. Перро («Кот </w:t>
      </w:r>
      <w:r>
        <w:t>в сапогах», «Красная Шапочка»)</w:t>
      </w:r>
    </w:p>
    <w:p w:rsidR="009F0330" w:rsidRDefault="009F0330" w:rsidP="009F0330">
      <w:pPr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>Г. X. Анде</w:t>
      </w:r>
      <w:r>
        <w:t>рсена («Принцесса на горошине»)</w:t>
      </w:r>
    </w:p>
    <w:p w:rsidR="009F0330" w:rsidRDefault="009F0330" w:rsidP="009F0330">
      <w:pPr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493C6A">
        <w:t xml:space="preserve"> Э. Хогарт («Мафии и паук»).</w:t>
      </w:r>
    </w:p>
    <w:p w:rsidR="00B00215" w:rsidRPr="00493C6A" w:rsidRDefault="00B00215" w:rsidP="00B00215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B00215">
        <w:rPr>
          <w:b/>
        </w:rPr>
        <w:t>Резер</w:t>
      </w:r>
      <w:r w:rsidR="009B0937">
        <w:t>в (2</w:t>
      </w:r>
      <w:r>
        <w:t xml:space="preserve"> часа)</w:t>
      </w:r>
    </w:p>
    <w:p w:rsidR="00F7464C" w:rsidRPr="00657786" w:rsidRDefault="00657786" w:rsidP="00CF4F29">
      <w:pPr>
        <w:spacing w:before="240" w:after="240"/>
        <w:rPr>
          <w:b/>
        </w:rPr>
      </w:pPr>
      <w:r w:rsidRPr="00657786">
        <w:rPr>
          <w:b/>
        </w:rPr>
        <w:t>3.</w:t>
      </w:r>
      <w:r w:rsidR="001E2818" w:rsidRPr="00657786">
        <w:rPr>
          <w:b/>
        </w:rPr>
        <w:t>Тематическое планирование</w:t>
      </w:r>
      <w:r w:rsidRPr="00657786">
        <w:rPr>
          <w:b/>
        </w:rPr>
        <w:t xml:space="preserve"> с указанием количества часов, отводимых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149"/>
        <w:gridCol w:w="2330"/>
      </w:tblGrid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A14413" w:rsidP="009753ED">
            <w:pPr>
              <w:jc w:val="center"/>
            </w:pPr>
            <w:r w:rsidRPr="00690868">
              <w:t>№ п/п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A14413" w:rsidRPr="00690868" w:rsidRDefault="00A14413" w:rsidP="009753ED">
            <w:pPr>
              <w:jc w:val="center"/>
            </w:pPr>
            <w:r w:rsidRPr="00690868">
              <w:t>Название темы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9753ED">
            <w:pPr>
              <w:jc w:val="center"/>
            </w:pPr>
            <w:r w:rsidRPr="00690868">
              <w:t>Кол-во часов</w:t>
            </w:r>
          </w:p>
        </w:tc>
      </w:tr>
      <w:tr w:rsidR="00A14413" w:rsidRPr="009753ED" w:rsidTr="008012C7">
        <w:trPr>
          <w:trHeight w:val="276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A14413" w:rsidP="008D2159">
            <w:pPr>
              <w:jc w:val="center"/>
            </w:pPr>
            <w:r w:rsidRPr="00690868">
              <w:t>1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9B0937" w:rsidP="00A1380B">
            <w:r w:rsidRPr="005F186C">
              <w:t>Вводный урок по курсу литературного чтения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1</w:t>
            </w:r>
          </w:p>
        </w:tc>
      </w:tr>
      <w:tr w:rsidR="009B0937" w:rsidRPr="009753ED" w:rsidTr="008012C7">
        <w:trPr>
          <w:trHeight w:val="276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9B0937" w:rsidRPr="00690868" w:rsidRDefault="009B0937" w:rsidP="008D2159">
            <w:pPr>
              <w:jc w:val="center"/>
            </w:pPr>
            <w:r>
              <w:t>2</w:t>
            </w:r>
          </w:p>
        </w:tc>
        <w:tc>
          <w:tcPr>
            <w:tcW w:w="5149" w:type="dxa"/>
            <w:shd w:val="clear" w:color="auto" w:fill="auto"/>
          </w:tcPr>
          <w:p w:rsidR="009B0937" w:rsidRPr="005F186C" w:rsidRDefault="009B0937" w:rsidP="009B0937">
            <w:r w:rsidRPr="005F186C">
              <w:t>Самое великое чудо на свете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B0937" w:rsidRDefault="009B0937" w:rsidP="008D2159">
            <w:pPr>
              <w:jc w:val="center"/>
            </w:pPr>
            <w:r>
              <w:t>4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3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690868">
            <w:r w:rsidRPr="005F186C">
              <w:t>Устное народное творчество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D4620B">
            <w:pPr>
              <w:jc w:val="center"/>
            </w:pPr>
            <w:r>
              <w:t>1</w:t>
            </w:r>
            <w:r w:rsidR="00D4620B">
              <w:t>5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4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Люблю природу русскую. Осень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D4620B" w:rsidP="00DC505A">
            <w:pPr>
              <w:jc w:val="center"/>
            </w:pPr>
            <w:r>
              <w:t>8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5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Русские писатели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A14413">
            <w:pPr>
              <w:jc w:val="center"/>
            </w:pPr>
            <w:r w:rsidRPr="00690868">
              <w:t>1</w:t>
            </w:r>
            <w:r>
              <w:t>4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6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О братьях наших меньших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A14413">
            <w:pPr>
              <w:jc w:val="center"/>
            </w:pPr>
            <w:r>
              <w:t>12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7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Из детских журналов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A14413">
            <w:pPr>
              <w:jc w:val="center"/>
            </w:pPr>
            <w:r>
              <w:t>9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8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Люблю природу русскую. Зима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A14413">
            <w:pPr>
              <w:jc w:val="center"/>
            </w:pPr>
            <w:r>
              <w:t>9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9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Писатели – детям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380B" w:rsidP="00A14413">
            <w:pPr>
              <w:jc w:val="center"/>
            </w:pPr>
            <w:r>
              <w:t>17</w:t>
            </w:r>
          </w:p>
        </w:tc>
      </w:tr>
      <w:tr w:rsidR="00A14413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14413" w:rsidRPr="00690868" w:rsidRDefault="009B0937" w:rsidP="008D2159">
            <w:pPr>
              <w:jc w:val="center"/>
            </w:pPr>
            <w:r>
              <w:t>10</w:t>
            </w:r>
          </w:p>
        </w:tc>
        <w:tc>
          <w:tcPr>
            <w:tcW w:w="5149" w:type="dxa"/>
            <w:shd w:val="clear" w:color="auto" w:fill="auto"/>
          </w:tcPr>
          <w:p w:rsidR="00A14413" w:rsidRPr="005F186C" w:rsidRDefault="00A14413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Я и мои друзья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14413" w:rsidRPr="00690868" w:rsidRDefault="00A14413" w:rsidP="00274BD7">
            <w:pPr>
              <w:jc w:val="center"/>
            </w:pPr>
            <w:r>
              <w:t>1</w:t>
            </w:r>
            <w:r w:rsidR="00274BD7">
              <w:t>0</w:t>
            </w:r>
          </w:p>
        </w:tc>
      </w:tr>
      <w:tr w:rsidR="00274BD7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4BD7" w:rsidRPr="00690868" w:rsidRDefault="00274BD7" w:rsidP="009B0937">
            <w:pPr>
              <w:jc w:val="center"/>
            </w:pPr>
            <w:r>
              <w:t>1</w:t>
            </w:r>
            <w:r w:rsidR="009B0937">
              <w:t>1</w:t>
            </w:r>
          </w:p>
        </w:tc>
        <w:tc>
          <w:tcPr>
            <w:tcW w:w="5149" w:type="dxa"/>
            <w:shd w:val="clear" w:color="auto" w:fill="auto"/>
          </w:tcPr>
          <w:p w:rsidR="00274BD7" w:rsidRPr="005F186C" w:rsidRDefault="00274BD7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rPr>
                <w:bCs/>
              </w:rPr>
              <w:t>Люблю природу русскую. Весна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4BD7" w:rsidRDefault="00274BD7" w:rsidP="00A14413">
            <w:pPr>
              <w:jc w:val="center"/>
            </w:pPr>
            <w:r>
              <w:t>9</w:t>
            </w:r>
          </w:p>
        </w:tc>
      </w:tr>
      <w:tr w:rsidR="00274BD7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4BD7" w:rsidRDefault="00274BD7" w:rsidP="009B0937">
            <w:pPr>
              <w:jc w:val="center"/>
            </w:pPr>
            <w:r>
              <w:t>1</w:t>
            </w:r>
            <w:r w:rsidR="009B0937">
              <w:t>2</w:t>
            </w:r>
          </w:p>
        </w:tc>
        <w:tc>
          <w:tcPr>
            <w:tcW w:w="5149" w:type="dxa"/>
            <w:shd w:val="clear" w:color="auto" w:fill="auto"/>
          </w:tcPr>
          <w:p w:rsidR="00274BD7" w:rsidRPr="005F186C" w:rsidRDefault="00274BD7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И в шутку и всерьез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4BD7" w:rsidRPr="00690868" w:rsidRDefault="00274BD7" w:rsidP="00A14413">
            <w:pPr>
              <w:jc w:val="center"/>
            </w:pPr>
            <w:r>
              <w:t>14</w:t>
            </w:r>
          </w:p>
        </w:tc>
      </w:tr>
      <w:tr w:rsidR="00274BD7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4BD7" w:rsidRDefault="00274BD7" w:rsidP="008D2159">
            <w:pPr>
              <w:jc w:val="center"/>
            </w:pPr>
            <w:r>
              <w:t>1</w:t>
            </w:r>
            <w:r w:rsidR="009B0937">
              <w:t>3</w:t>
            </w:r>
          </w:p>
        </w:tc>
        <w:tc>
          <w:tcPr>
            <w:tcW w:w="5149" w:type="dxa"/>
            <w:shd w:val="clear" w:color="auto" w:fill="auto"/>
          </w:tcPr>
          <w:p w:rsidR="00274BD7" w:rsidRPr="005F186C" w:rsidRDefault="00274BD7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Литература зарубежных стран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4BD7" w:rsidRDefault="00274BD7" w:rsidP="00B00215">
            <w:pPr>
              <w:jc w:val="center"/>
            </w:pPr>
            <w:r>
              <w:t>1</w:t>
            </w:r>
            <w:r w:rsidR="00B00215">
              <w:t>2</w:t>
            </w:r>
          </w:p>
        </w:tc>
      </w:tr>
      <w:tr w:rsidR="00B00215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B00215" w:rsidRDefault="00B00215" w:rsidP="008D2159">
            <w:pPr>
              <w:jc w:val="center"/>
            </w:pPr>
            <w:r>
              <w:t>1</w:t>
            </w:r>
            <w:r w:rsidR="009B0937">
              <w:t>4</w:t>
            </w:r>
          </w:p>
        </w:tc>
        <w:tc>
          <w:tcPr>
            <w:tcW w:w="5149" w:type="dxa"/>
            <w:shd w:val="clear" w:color="auto" w:fill="auto"/>
          </w:tcPr>
          <w:p w:rsidR="00B00215" w:rsidRPr="005F186C" w:rsidRDefault="00B00215" w:rsidP="00AA3875">
            <w:pPr>
              <w:autoSpaceDE w:val="0"/>
              <w:autoSpaceDN w:val="0"/>
              <w:adjustRightInd w:val="0"/>
              <w:snapToGrid w:val="0"/>
            </w:pPr>
            <w:r w:rsidRPr="005F186C">
              <w:t>Резерв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00215" w:rsidRDefault="009B0937" w:rsidP="00B00215">
            <w:pPr>
              <w:jc w:val="center"/>
            </w:pPr>
            <w:r>
              <w:t>2</w:t>
            </w:r>
          </w:p>
        </w:tc>
      </w:tr>
      <w:tr w:rsidR="00274BD7" w:rsidRPr="009753ED" w:rsidTr="008012C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4BD7" w:rsidRPr="009753ED" w:rsidRDefault="00274BD7" w:rsidP="008D2159">
            <w:pPr>
              <w:jc w:val="center"/>
              <w:rPr>
                <w:b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74BD7" w:rsidRDefault="00274BD7" w:rsidP="008D2159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4BD7" w:rsidRDefault="00274BD7" w:rsidP="008D2159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9B0937" w:rsidRDefault="009B0937" w:rsidP="00CC696A">
      <w:pPr>
        <w:pStyle w:val="1"/>
        <w:spacing w:before="240" w:beforeAutospacing="0"/>
        <w:rPr>
          <w:sz w:val="40"/>
          <w:szCs w:val="40"/>
        </w:rPr>
      </w:pPr>
    </w:p>
    <w:p w:rsidR="008012C7" w:rsidRDefault="008012C7" w:rsidP="00CC696A">
      <w:pPr>
        <w:pStyle w:val="1"/>
        <w:spacing w:before="240" w:beforeAutospacing="0"/>
        <w:rPr>
          <w:sz w:val="40"/>
          <w:szCs w:val="40"/>
        </w:rPr>
      </w:pPr>
    </w:p>
    <w:p w:rsidR="008012C7" w:rsidRDefault="008012C7" w:rsidP="00CC696A">
      <w:pPr>
        <w:pStyle w:val="1"/>
        <w:spacing w:before="240" w:beforeAutospacing="0"/>
        <w:rPr>
          <w:sz w:val="40"/>
          <w:szCs w:val="40"/>
        </w:rPr>
      </w:pPr>
    </w:p>
    <w:sectPr w:rsidR="008012C7" w:rsidSect="005D119F">
      <w:footerReference w:type="default" r:id="rId9"/>
      <w:pgSz w:w="12240" w:h="15840"/>
      <w:pgMar w:top="851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E6" w:rsidRDefault="008E3FE6" w:rsidP="00003808">
      <w:r>
        <w:separator/>
      </w:r>
    </w:p>
  </w:endnote>
  <w:endnote w:type="continuationSeparator" w:id="0">
    <w:p w:rsidR="008E3FE6" w:rsidRDefault="008E3FE6" w:rsidP="000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37" w:rsidRDefault="009B093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F186C">
      <w:rPr>
        <w:noProof/>
      </w:rPr>
      <w:t>1</w:t>
    </w:r>
    <w:r>
      <w:rPr>
        <w:noProof/>
      </w:rPr>
      <w:fldChar w:fldCharType="end"/>
    </w:r>
  </w:p>
  <w:p w:rsidR="009B0937" w:rsidRDefault="009B09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E6" w:rsidRDefault="008E3FE6" w:rsidP="00003808">
      <w:r>
        <w:separator/>
      </w:r>
    </w:p>
  </w:footnote>
  <w:footnote w:type="continuationSeparator" w:id="0">
    <w:p w:rsidR="008E3FE6" w:rsidRDefault="008E3FE6" w:rsidP="000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2935E08"/>
    <w:multiLevelType w:val="hybridMultilevel"/>
    <w:tmpl w:val="24CAE148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02D7240E"/>
    <w:multiLevelType w:val="hybridMultilevel"/>
    <w:tmpl w:val="CAA4799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03CE361B"/>
    <w:multiLevelType w:val="hybridMultilevel"/>
    <w:tmpl w:val="A8741B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06FD3AA7"/>
    <w:multiLevelType w:val="hybridMultilevel"/>
    <w:tmpl w:val="A6DCD82E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08FD73AF"/>
    <w:multiLevelType w:val="hybridMultilevel"/>
    <w:tmpl w:val="B7584DE0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0E53363F"/>
    <w:multiLevelType w:val="hybridMultilevel"/>
    <w:tmpl w:val="FCC2454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11786AA5"/>
    <w:multiLevelType w:val="hybridMultilevel"/>
    <w:tmpl w:val="0E121A9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11B32C86"/>
    <w:multiLevelType w:val="hybridMultilevel"/>
    <w:tmpl w:val="A5368A9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12B3220F"/>
    <w:multiLevelType w:val="hybridMultilevel"/>
    <w:tmpl w:val="959E46D2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1CC31673"/>
    <w:multiLevelType w:val="hybridMultilevel"/>
    <w:tmpl w:val="DBB8AD6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1CFE6723"/>
    <w:multiLevelType w:val="hybridMultilevel"/>
    <w:tmpl w:val="D0A254A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28C43041"/>
    <w:multiLevelType w:val="hybridMultilevel"/>
    <w:tmpl w:val="DE70EC5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2B940724"/>
    <w:multiLevelType w:val="hybridMultilevel"/>
    <w:tmpl w:val="3CA4D84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2C212BFD"/>
    <w:multiLevelType w:val="hybridMultilevel"/>
    <w:tmpl w:val="6FB26E6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0586707"/>
    <w:multiLevelType w:val="hybridMultilevel"/>
    <w:tmpl w:val="9664EA32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2DE3914"/>
    <w:multiLevelType w:val="hybridMultilevel"/>
    <w:tmpl w:val="B478ED68"/>
    <w:lvl w:ilvl="0" w:tplc="6F5480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2254877"/>
    <w:multiLevelType w:val="hybridMultilevel"/>
    <w:tmpl w:val="69A67C1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44A945AE"/>
    <w:multiLevelType w:val="hybridMultilevel"/>
    <w:tmpl w:val="BB808E2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466137A7"/>
    <w:multiLevelType w:val="hybridMultilevel"/>
    <w:tmpl w:val="91DACFC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480B0485"/>
    <w:multiLevelType w:val="hybridMultilevel"/>
    <w:tmpl w:val="1E561370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48396EA2"/>
    <w:multiLevelType w:val="hybridMultilevel"/>
    <w:tmpl w:val="F188B16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>
    <w:nsid w:val="4CE53FE0"/>
    <w:multiLevelType w:val="hybridMultilevel"/>
    <w:tmpl w:val="6D6AD5AE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4D364AE4"/>
    <w:multiLevelType w:val="hybridMultilevel"/>
    <w:tmpl w:val="5824CB88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4FC74C29"/>
    <w:multiLevelType w:val="hybridMultilevel"/>
    <w:tmpl w:val="E9EED58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>
    <w:nsid w:val="50004F57"/>
    <w:multiLevelType w:val="hybridMultilevel"/>
    <w:tmpl w:val="E000EE04"/>
    <w:lvl w:ilvl="0" w:tplc="99D05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D5487F"/>
    <w:multiLevelType w:val="hybridMultilevel"/>
    <w:tmpl w:val="D8EEA7D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676396B"/>
    <w:multiLevelType w:val="hybridMultilevel"/>
    <w:tmpl w:val="D8E8FC3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6BD5734"/>
    <w:multiLevelType w:val="hybridMultilevel"/>
    <w:tmpl w:val="6AB65FDC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90264CE"/>
    <w:multiLevelType w:val="hybridMultilevel"/>
    <w:tmpl w:val="DE24C53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8">
    <w:nsid w:val="592817EF"/>
    <w:multiLevelType w:val="hybridMultilevel"/>
    <w:tmpl w:val="E67A6AD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5A1057DA"/>
    <w:multiLevelType w:val="hybridMultilevel"/>
    <w:tmpl w:val="02ACE19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0">
    <w:nsid w:val="5C347C8D"/>
    <w:multiLevelType w:val="hybridMultilevel"/>
    <w:tmpl w:val="F96AE1C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>
    <w:nsid w:val="609922DC"/>
    <w:multiLevelType w:val="hybridMultilevel"/>
    <w:tmpl w:val="F17816B8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15B2606"/>
    <w:multiLevelType w:val="hybridMultilevel"/>
    <w:tmpl w:val="F216D182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663B3DA6"/>
    <w:multiLevelType w:val="hybridMultilevel"/>
    <w:tmpl w:val="95ECEDB2"/>
    <w:lvl w:ilvl="0" w:tplc="06A8DC5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4">
    <w:nsid w:val="66A46CC5"/>
    <w:multiLevelType w:val="hybridMultilevel"/>
    <w:tmpl w:val="19F4FA1A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66B50319"/>
    <w:multiLevelType w:val="hybridMultilevel"/>
    <w:tmpl w:val="10A04690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6CBD5380"/>
    <w:multiLevelType w:val="hybridMultilevel"/>
    <w:tmpl w:val="4B686C9A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6D8C6475"/>
    <w:multiLevelType w:val="hybridMultilevel"/>
    <w:tmpl w:val="4F2EEB2E"/>
    <w:lvl w:ilvl="0" w:tplc="06A8DC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6F3A61DD"/>
    <w:multiLevelType w:val="hybridMultilevel"/>
    <w:tmpl w:val="3F8EB858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72643F34"/>
    <w:multiLevelType w:val="hybridMultilevel"/>
    <w:tmpl w:val="DE40C53A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E34297"/>
    <w:multiLevelType w:val="hybridMultilevel"/>
    <w:tmpl w:val="C2FA73D2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79EC32C7"/>
    <w:multiLevelType w:val="hybridMultilevel"/>
    <w:tmpl w:val="FA60BD5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5"/>
  </w:num>
  <w:num w:numId="3">
    <w:abstractNumId w:val="20"/>
  </w:num>
  <w:num w:numId="4">
    <w:abstractNumId w:val="43"/>
  </w:num>
  <w:num w:numId="5">
    <w:abstractNumId w:val="28"/>
  </w:num>
  <w:num w:numId="6">
    <w:abstractNumId w:val="49"/>
  </w:num>
  <w:num w:numId="7">
    <w:abstractNumId w:val="38"/>
  </w:num>
  <w:num w:numId="8">
    <w:abstractNumId w:val="24"/>
  </w:num>
  <w:num w:numId="9">
    <w:abstractNumId w:val="30"/>
  </w:num>
  <w:num w:numId="10">
    <w:abstractNumId w:val="35"/>
  </w:num>
  <w:num w:numId="11">
    <w:abstractNumId w:val="23"/>
  </w:num>
  <w:num w:numId="12">
    <w:abstractNumId w:val="36"/>
  </w:num>
  <w:num w:numId="13">
    <w:abstractNumId w:val="41"/>
  </w:num>
  <w:num w:numId="14">
    <w:abstractNumId w:val="47"/>
  </w:num>
  <w:num w:numId="15">
    <w:abstractNumId w:val="27"/>
  </w:num>
  <w:num w:numId="16">
    <w:abstractNumId w:val="50"/>
  </w:num>
  <w:num w:numId="17">
    <w:abstractNumId w:val="34"/>
  </w:num>
  <w:num w:numId="18">
    <w:abstractNumId w:val="55"/>
  </w:num>
  <w:num w:numId="19">
    <w:abstractNumId w:val="42"/>
  </w:num>
  <w:num w:numId="20">
    <w:abstractNumId w:val="22"/>
  </w:num>
  <w:num w:numId="21">
    <w:abstractNumId w:val="51"/>
  </w:num>
  <w:num w:numId="22">
    <w:abstractNumId w:val="37"/>
  </w:num>
  <w:num w:numId="23">
    <w:abstractNumId w:val="21"/>
  </w:num>
  <w:num w:numId="24">
    <w:abstractNumId w:val="32"/>
  </w:num>
  <w:num w:numId="25">
    <w:abstractNumId w:val="54"/>
  </w:num>
  <w:num w:numId="26">
    <w:abstractNumId w:val="56"/>
  </w:num>
  <w:num w:numId="27">
    <w:abstractNumId w:val="58"/>
  </w:num>
  <w:num w:numId="28">
    <w:abstractNumId w:val="26"/>
  </w:num>
  <w:num w:numId="29">
    <w:abstractNumId w:val="18"/>
  </w:num>
  <w:num w:numId="30">
    <w:abstractNumId w:val="19"/>
  </w:num>
  <w:num w:numId="31">
    <w:abstractNumId w:val="29"/>
  </w:num>
  <w:num w:numId="32">
    <w:abstractNumId w:val="40"/>
  </w:num>
  <w:num w:numId="33">
    <w:abstractNumId w:val="60"/>
  </w:num>
  <w:num w:numId="34">
    <w:abstractNumId w:val="48"/>
  </w:num>
  <w:num w:numId="35">
    <w:abstractNumId w:val="46"/>
  </w:num>
  <w:num w:numId="36">
    <w:abstractNumId w:val="53"/>
  </w:num>
  <w:num w:numId="37">
    <w:abstractNumId w:val="45"/>
  </w:num>
  <w:num w:numId="38">
    <w:abstractNumId w:val="31"/>
  </w:num>
  <w:num w:numId="39">
    <w:abstractNumId w:val="39"/>
  </w:num>
  <w:num w:numId="40">
    <w:abstractNumId w:val="57"/>
  </w:num>
  <w:num w:numId="41">
    <w:abstractNumId w:val="52"/>
  </w:num>
  <w:num w:numId="42">
    <w:abstractNumId w:val="59"/>
  </w:num>
  <w:num w:numId="43">
    <w:abstractNumId w:val="44"/>
  </w:num>
  <w:num w:numId="44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BE5"/>
    <w:rsid w:val="00003808"/>
    <w:rsid w:val="000144A5"/>
    <w:rsid w:val="00014ECC"/>
    <w:rsid w:val="00032286"/>
    <w:rsid w:val="00043614"/>
    <w:rsid w:val="0005327E"/>
    <w:rsid w:val="00053DE8"/>
    <w:rsid w:val="0005761F"/>
    <w:rsid w:val="00064438"/>
    <w:rsid w:val="00065AC7"/>
    <w:rsid w:val="00080091"/>
    <w:rsid w:val="000815AF"/>
    <w:rsid w:val="00082F79"/>
    <w:rsid w:val="00094D21"/>
    <w:rsid w:val="000A576F"/>
    <w:rsid w:val="000B4968"/>
    <w:rsid w:val="000C0276"/>
    <w:rsid w:val="000D46F9"/>
    <w:rsid w:val="000E2EBC"/>
    <w:rsid w:val="000E7A4F"/>
    <w:rsid w:val="000F1D67"/>
    <w:rsid w:val="00100572"/>
    <w:rsid w:val="00107F21"/>
    <w:rsid w:val="0012410A"/>
    <w:rsid w:val="001533AE"/>
    <w:rsid w:val="001600C3"/>
    <w:rsid w:val="00162BF7"/>
    <w:rsid w:val="00171533"/>
    <w:rsid w:val="00171815"/>
    <w:rsid w:val="00175C64"/>
    <w:rsid w:val="0018458F"/>
    <w:rsid w:val="00195CBB"/>
    <w:rsid w:val="001A02FA"/>
    <w:rsid w:val="001A194D"/>
    <w:rsid w:val="001A22C7"/>
    <w:rsid w:val="001C0C62"/>
    <w:rsid w:val="001C1831"/>
    <w:rsid w:val="001D6360"/>
    <w:rsid w:val="001E2640"/>
    <w:rsid w:val="001E2818"/>
    <w:rsid w:val="001E709B"/>
    <w:rsid w:val="0021425B"/>
    <w:rsid w:val="00214C72"/>
    <w:rsid w:val="0022119C"/>
    <w:rsid w:val="002217B2"/>
    <w:rsid w:val="0026447F"/>
    <w:rsid w:val="00274BD7"/>
    <w:rsid w:val="002751F7"/>
    <w:rsid w:val="00283924"/>
    <w:rsid w:val="002A69C7"/>
    <w:rsid w:val="002D45CF"/>
    <w:rsid w:val="002E25C9"/>
    <w:rsid w:val="002E3EEF"/>
    <w:rsid w:val="002E630C"/>
    <w:rsid w:val="002E7C46"/>
    <w:rsid w:val="003003D3"/>
    <w:rsid w:val="00303812"/>
    <w:rsid w:val="003068AA"/>
    <w:rsid w:val="00310803"/>
    <w:rsid w:val="00316068"/>
    <w:rsid w:val="003215E5"/>
    <w:rsid w:val="00322951"/>
    <w:rsid w:val="003252E8"/>
    <w:rsid w:val="0033242F"/>
    <w:rsid w:val="00333833"/>
    <w:rsid w:val="003364CD"/>
    <w:rsid w:val="00337986"/>
    <w:rsid w:val="00343D13"/>
    <w:rsid w:val="003440AA"/>
    <w:rsid w:val="0034643C"/>
    <w:rsid w:val="00382D06"/>
    <w:rsid w:val="00386561"/>
    <w:rsid w:val="00392589"/>
    <w:rsid w:val="00395B70"/>
    <w:rsid w:val="003A7A7B"/>
    <w:rsid w:val="003B0837"/>
    <w:rsid w:val="003B2345"/>
    <w:rsid w:val="003B7AF8"/>
    <w:rsid w:val="003C050D"/>
    <w:rsid w:val="003C6510"/>
    <w:rsid w:val="003C7705"/>
    <w:rsid w:val="003D1CF8"/>
    <w:rsid w:val="003E10EB"/>
    <w:rsid w:val="003E24E0"/>
    <w:rsid w:val="003E3CF6"/>
    <w:rsid w:val="0040365A"/>
    <w:rsid w:val="004063F9"/>
    <w:rsid w:val="0040765C"/>
    <w:rsid w:val="00407C67"/>
    <w:rsid w:val="004119E2"/>
    <w:rsid w:val="0041470B"/>
    <w:rsid w:val="00415579"/>
    <w:rsid w:val="004275E7"/>
    <w:rsid w:val="00440187"/>
    <w:rsid w:val="0044045D"/>
    <w:rsid w:val="004445B9"/>
    <w:rsid w:val="00446AFE"/>
    <w:rsid w:val="0046038C"/>
    <w:rsid w:val="0047584A"/>
    <w:rsid w:val="00494597"/>
    <w:rsid w:val="00495477"/>
    <w:rsid w:val="004A7E54"/>
    <w:rsid w:val="004B4E80"/>
    <w:rsid w:val="004B5C0D"/>
    <w:rsid w:val="004C175B"/>
    <w:rsid w:val="004D5AC9"/>
    <w:rsid w:val="004E5F30"/>
    <w:rsid w:val="004E7082"/>
    <w:rsid w:val="004F644B"/>
    <w:rsid w:val="00501D4D"/>
    <w:rsid w:val="0051321B"/>
    <w:rsid w:val="00521002"/>
    <w:rsid w:val="005425EA"/>
    <w:rsid w:val="00544125"/>
    <w:rsid w:val="005468BF"/>
    <w:rsid w:val="0055645E"/>
    <w:rsid w:val="00561331"/>
    <w:rsid w:val="00561FCF"/>
    <w:rsid w:val="00575BF3"/>
    <w:rsid w:val="005807D1"/>
    <w:rsid w:val="005A318E"/>
    <w:rsid w:val="005A636F"/>
    <w:rsid w:val="005B1B9C"/>
    <w:rsid w:val="005C22A3"/>
    <w:rsid w:val="005C414F"/>
    <w:rsid w:val="005C79CD"/>
    <w:rsid w:val="005D058E"/>
    <w:rsid w:val="005D119F"/>
    <w:rsid w:val="005D4B64"/>
    <w:rsid w:val="005E5382"/>
    <w:rsid w:val="005F186C"/>
    <w:rsid w:val="00602B2D"/>
    <w:rsid w:val="006056A5"/>
    <w:rsid w:val="00610460"/>
    <w:rsid w:val="00633651"/>
    <w:rsid w:val="00633D4A"/>
    <w:rsid w:val="006343F9"/>
    <w:rsid w:val="00657786"/>
    <w:rsid w:val="00661194"/>
    <w:rsid w:val="0066404F"/>
    <w:rsid w:val="006668D5"/>
    <w:rsid w:val="00673270"/>
    <w:rsid w:val="00680D27"/>
    <w:rsid w:val="00681C0A"/>
    <w:rsid w:val="00690868"/>
    <w:rsid w:val="00692181"/>
    <w:rsid w:val="006B1EEB"/>
    <w:rsid w:val="006B3E73"/>
    <w:rsid w:val="006B5FA6"/>
    <w:rsid w:val="006C0A4B"/>
    <w:rsid w:val="006C2D3A"/>
    <w:rsid w:val="006C4020"/>
    <w:rsid w:val="006C46E9"/>
    <w:rsid w:val="006D32C9"/>
    <w:rsid w:val="006E6C5E"/>
    <w:rsid w:val="006F0AFF"/>
    <w:rsid w:val="006F28A3"/>
    <w:rsid w:val="006F5248"/>
    <w:rsid w:val="006F5FA2"/>
    <w:rsid w:val="00705923"/>
    <w:rsid w:val="0071031B"/>
    <w:rsid w:val="00710C01"/>
    <w:rsid w:val="00710FF3"/>
    <w:rsid w:val="00712EAC"/>
    <w:rsid w:val="007144D4"/>
    <w:rsid w:val="007169C4"/>
    <w:rsid w:val="00731AE9"/>
    <w:rsid w:val="00736AEF"/>
    <w:rsid w:val="00740486"/>
    <w:rsid w:val="0074105A"/>
    <w:rsid w:val="0074243C"/>
    <w:rsid w:val="007522C1"/>
    <w:rsid w:val="0075308B"/>
    <w:rsid w:val="00761F69"/>
    <w:rsid w:val="00773A05"/>
    <w:rsid w:val="00782161"/>
    <w:rsid w:val="00794820"/>
    <w:rsid w:val="007B30A5"/>
    <w:rsid w:val="007C2CC7"/>
    <w:rsid w:val="007E0DA5"/>
    <w:rsid w:val="007F1666"/>
    <w:rsid w:val="008012C7"/>
    <w:rsid w:val="00805235"/>
    <w:rsid w:val="008333B4"/>
    <w:rsid w:val="00847F2B"/>
    <w:rsid w:val="00872728"/>
    <w:rsid w:val="008744F7"/>
    <w:rsid w:val="0088054F"/>
    <w:rsid w:val="00887ACF"/>
    <w:rsid w:val="00891BA0"/>
    <w:rsid w:val="00897153"/>
    <w:rsid w:val="0089719C"/>
    <w:rsid w:val="008A20A8"/>
    <w:rsid w:val="008C257E"/>
    <w:rsid w:val="008D2159"/>
    <w:rsid w:val="008E2873"/>
    <w:rsid w:val="008E36C7"/>
    <w:rsid w:val="008E3FE6"/>
    <w:rsid w:val="008E4EA6"/>
    <w:rsid w:val="008F1560"/>
    <w:rsid w:val="00916A46"/>
    <w:rsid w:val="00944A9A"/>
    <w:rsid w:val="00945402"/>
    <w:rsid w:val="00956365"/>
    <w:rsid w:val="00965938"/>
    <w:rsid w:val="0097405D"/>
    <w:rsid w:val="009753ED"/>
    <w:rsid w:val="009816E1"/>
    <w:rsid w:val="00987BA7"/>
    <w:rsid w:val="009A1E10"/>
    <w:rsid w:val="009A5360"/>
    <w:rsid w:val="009B0937"/>
    <w:rsid w:val="009B1666"/>
    <w:rsid w:val="009B1801"/>
    <w:rsid w:val="009B6C40"/>
    <w:rsid w:val="009C288B"/>
    <w:rsid w:val="009C36F0"/>
    <w:rsid w:val="009C51AC"/>
    <w:rsid w:val="009D7694"/>
    <w:rsid w:val="009F0330"/>
    <w:rsid w:val="009F0E02"/>
    <w:rsid w:val="00A02116"/>
    <w:rsid w:val="00A1380B"/>
    <w:rsid w:val="00A13BA1"/>
    <w:rsid w:val="00A14413"/>
    <w:rsid w:val="00A164B2"/>
    <w:rsid w:val="00A21866"/>
    <w:rsid w:val="00A313EA"/>
    <w:rsid w:val="00A35EFC"/>
    <w:rsid w:val="00A5785F"/>
    <w:rsid w:val="00A57917"/>
    <w:rsid w:val="00A615F5"/>
    <w:rsid w:val="00A61CBC"/>
    <w:rsid w:val="00A86E68"/>
    <w:rsid w:val="00A93BCE"/>
    <w:rsid w:val="00A97036"/>
    <w:rsid w:val="00AA3875"/>
    <w:rsid w:val="00AA3979"/>
    <w:rsid w:val="00AD5834"/>
    <w:rsid w:val="00AD6F44"/>
    <w:rsid w:val="00AF5A18"/>
    <w:rsid w:val="00B00215"/>
    <w:rsid w:val="00B23D6A"/>
    <w:rsid w:val="00B417D6"/>
    <w:rsid w:val="00B51A2B"/>
    <w:rsid w:val="00B51BB5"/>
    <w:rsid w:val="00B62528"/>
    <w:rsid w:val="00B86279"/>
    <w:rsid w:val="00B910FC"/>
    <w:rsid w:val="00B9716B"/>
    <w:rsid w:val="00B97AA7"/>
    <w:rsid w:val="00BA7611"/>
    <w:rsid w:val="00BD679E"/>
    <w:rsid w:val="00BE6556"/>
    <w:rsid w:val="00C001D6"/>
    <w:rsid w:val="00C02DFF"/>
    <w:rsid w:val="00C10338"/>
    <w:rsid w:val="00C14F4E"/>
    <w:rsid w:val="00C32BE5"/>
    <w:rsid w:val="00C35C6F"/>
    <w:rsid w:val="00C4176C"/>
    <w:rsid w:val="00C41DC0"/>
    <w:rsid w:val="00C440A2"/>
    <w:rsid w:val="00C55168"/>
    <w:rsid w:val="00C576A2"/>
    <w:rsid w:val="00C62191"/>
    <w:rsid w:val="00C63BC7"/>
    <w:rsid w:val="00C74311"/>
    <w:rsid w:val="00CB1892"/>
    <w:rsid w:val="00CC696A"/>
    <w:rsid w:val="00CC696E"/>
    <w:rsid w:val="00CD7915"/>
    <w:rsid w:val="00CF3C53"/>
    <w:rsid w:val="00CF4F29"/>
    <w:rsid w:val="00D07F20"/>
    <w:rsid w:val="00D154EB"/>
    <w:rsid w:val="00D25C08"/>
    <w:rsid w:val="00D27B89"/>
    <w:rsid w:val="00D36E02"/>
    <w:rsid w:val="00D44BC3"/>
    <w:rsid w:val="00D4620B"/>
    <w:rsid w:val="00D50313"/>
    <w:rsid w:val="00D53200"/>
    <w:rsid w:val="00D60D0A"/>
    <w:rsid w:val="00D62468"/>
    <w:rsid w:val="00D6468E"/>
    <w:rsid w:val="00D77122"/>
    <w:rsid w:val="00D8179B"/>
    <w:rsid w:val="00D90CC6"/>
    <w:rsid w:val="00DB0F14"/>
    <w:rsid w:val="00DB3EFD"/>
    <w:rsid w:val="00DB615C"/>
    <w:rsid w:val="00DB72A4"/>
    <w:rsid w:val="00DC505A"/>
    <w:rsid w:val="00DC51AD"/>
    <w:rsid w:val="00DD6239"/>
    <w:rsid w:val="00DD737B"/>
    <w:rsid w:val="00E07E97"/>
    <w:rsid w:val="00E1423D"/>
    <w:rsid w:val="00E2510B"/>
    <w:rsid w:val="00E25B6B"/>
    <w:rsid w:val="00E27D95"/>
    <w:rsid w:val="00E45390"/>
    <w:rsid w:val="00E54F26"/>
    <w:rsid w:val="00E60ED0"/>
    <w:rsid w:val="00E63466"/>
    <w:rsid w:val="00E75AD1"/>
    <w:rsid w:val="00EA14B1"/>
    <w:rsid w:val="00EA78B7"/>
    <w:rsid w:val="00EB142A"/>
    <w:rsid w:val="00EC3487"/>
    <w:rsid w:val="00EC671B"/>
    <w:rsid w:val="00EF0808"/>
    <w:rsid w:val="00EF1143"/>
    <w:rsid w:val="00F04337"/>
    <w:rsid w:val="00F20624"/>
    <w:rsid w:val="00F22FE8"/>
    <w:rsid w:val="00F33CF5"/>
    <w:rsid w:val="00F52190"/>
    <w:rsid w:val="00F65C4B"/>
    <w:rsid w:val="00F72E28"/>
    <w:rsid w:val="00F7464C"/>
    <w:rsid w:val="00F82568"/>
    <w:rsid w:val="00F952A1"/>
    <w:rsid w:val="00FA33BE"/>
    <w:rsid w:val="00FA4A79"/>
    <w:rsid w:val="00FB1D72"/>
    <w:rsid w:val="00FB25C7"/>
    <w:rsid w:val="00FC20AF"/>
    <w:rsid w:val="00FD4F0E"/>
    <w:rsid w:val="00FD540D"/>
    <w:rsid w:val="00FE2136"/>
    <w:rsid w:val="00FE3C33"/>
    <w:rsid w:val="00FF30C5"/>
    <w:rsid w:val="00FF3109"/>
    <w:rsid w:val="00FF36E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1765B-C476-4790-8E24-6A73BAA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A97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970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03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036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5B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E5F30"/>
    <w:pPr>
      <w:jc w:val="both"/>
    </w:pPr>
    <w:rPr>
      <w:b/>
      <w:bCs/>
      <w:sz w:val="32"/>
    </w:rPr>
  </w:style>
  <w:style w:type="character" w:styleId="a5">
    <w:name w:val="Hyperlink"/>
    <w:uiPriority w:val="99"/>
    <w:rsid w:val="004E5F30"/>
    <w:rPr>
      <w:color w:val="0000FF"/>
      <w:u w:val="single"/>
    </w:rPr>
  </w:style>
  <w:style w:type="character" w:customStyle="1" w:styleId="dash0410043104370430044600200441043f04380441043a0430char1">
    <w:name w:val="dash0410_0431_0437_0430_0446_0020_0441_043f_0438_0441_043a_0430__char1"/>
    <w:rsid w:val="004036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0365A"/>
    <w:pPr>
      <w:ind w:left="720" w:firstLine="700"/>
      <w:jc w:val="both"/>
    </w:pPr>
  </w:style>
  <w:style w:type="paragraph" w:customStyle="1" w:styleId="Standard">
    <w:name w:val="Standard"/>
    <w:rsid w:val="003C770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a6">
    <w:name w:val="FollowedHyperlink"/>
    <w:rsid w:val="00680D27"/>
    <w:rPr>
      <w:color w:val="800080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5C2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link w:val="a7"/>
    <w:uiPriority w:val="30"/>
    <w:rsid w:val="005C22A3"/>
    <w:rPr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446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A1E1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FD540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0D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aa">
    <w:name w:val="Основной текст_"/>
    <w:link w:val="11"/>
    <w:rsid w:val="00740486"/>
    <w:rPr>
      <w:rFonts w:ascii="Century Schoolbook" w:eastAsia="Century Schoolbook" w:hAnsi="Century Schoolbook" w:cs="Century Schoolbook"/>
      <w:spacing w:val="-6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740486"/>
    <w:pPr>
      <w:shd w:val="clear" w:color="auto" w:fill="FFFFFF"/>
      <w:spacing w:after="540" w:line="206" w:lineRule="exact"/>
      <w:ind w:hanging="160"/>
    </w:pPr>
    <w:rPr>
      <w:rFonts w:ascii="Century Schoolbook" w:eastAsia="Century Schoolbook" w:hAnsi="Century Schoolbook"/>
      <w:spacing w:val="-6"/>
      <w:sz w:val="17"/>
      <w:szCs w:val="17"/>
    </w:rPr>
  </w:style>
  <w:style w:type="character" w:customStyle="1" w:styleId="8pt0pt">
    <w:name w:val="Основной текст + 8 pt;Полужирный;Интервал 0 pt"/>
    <w:rsid w:val="00740486"/>
    <w:rPr>
      <w:rFonts w:ascii="Century Schoolbook" w:eastAsia="Century Schoolbook" w:hAnsi="Century Schoolbook" w:cs="Century Schoolbook"/>
      <w:b/>
      <w:bCs/>
      <w:spacing w:val="-11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rsid w:val="00B97AA7"/>
    <w:pPr>
      <w:shd w:val="clear" w:color="auto" w:fill="FFFFFF"/>
      <w:spacing w:after="540" w:line="206" w:lineRule="exact"/>
      <w:ind w:hanging="160"/>
    </w:pPr>
    <w:rPr>
      <w:rFonts w:ascii="Century Schoolbook" w:eastAsia="Century Schoolbook" w:hAnsi="Century Schoolbook" w:cs="Century Schoolbook"/>
      <w:color w:val="000000"/>
      <w:spacing w:val="-6"/>
      <w:sz w:val="17"/>
      <w:szCs w:val="17"/>
    </w:rPr>
  </w:style>
  <w:style w:type="character" w:customStyle="1" w:styleId="8pt">
    <w:name w:val="Основной текст + 8 pt;Малые прописные"/>
    <w:rsid w:val="004119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ab">
    <w:name w:val="Основной текст + Не полужирный"/>
    <w:rsid w:val="004C1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2">
    <w:name w:val="Body Text Indent 2"/>
    <w:basedOn w:val="a"/>
    <w:link w:val="23"/>
    <w:rsid w:val="00A97036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A97036"/>
    <w:rPr>
      <w:sz w:val="28"/>
      <w:szCs w:val="24"/>
    </w:rPr>
  </w:style>
  <w:style w:type="paragraph" w:customStyle="1" w:styleId="12">
    <w:name w:val="Текст1"/>
    <w:basedOn w:val="a"/>
    <w:rsid w:val="00A9703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Знак1"/>
    <w:basedOn w:val="a"/>
    <w:rsid w:val="00A970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70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A97036"/>
    <w:rPr>
      <w:rFonts w:ascii="Times New Roman" w:hAnsi="Times New Roman" w:cs="Times New Roman"/>
    </w:rPr>
  </w:style>
  <w:style w:type="paragraph" w:styleId="ac">
    <w:name w:val="Body Text Indent"/>
    <w:basedOn w:val="a"/>
    <w:link w:val="ad"/>
    <w:rsid w:val="00A97036"/>
    <w:pPr>
      <w:suppressAutoHyphens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link w:val="ac"/>
    <w:rsid w:val="00A97036"/>
    <w:rPr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A97036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7036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5">
    <w:name w:val="Заголовок №1_"/>
    <w:link w:val="16"/>
    <w:rsid w:val="00A97036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A9703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e">
    <w:name w:val="footer"/>
    <w:basedOn w:val="a"/>
    <w:link w:val="af"/>
    <w:uiPriority w:val="99"/>
    <w:rsid w:val="00A970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97036"/>
    <w:rPr>
      <w:sz w:val="24"/>
      <w:szCs w:val="24"/>
    </w:rPr>
  </w:style>
  <w:style w:type="character" w:styleId="af0">
    <w:name w:val="page number"/>
    <w:basedOn w:val="a0"/>
    <w:rsid w:val="00A97036"/>
  </w:style>
  <w:style w:type="character" w:customStyle="1" w:styleId="FontStyle12">
    <w:name w:val="Font Style12"/>
    <w:uiPriority w:val="99"/>
    <w:rsid w:val="009B166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B1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9B1666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1">
    <w:name w:val="Font Style11"/>
    <w:uiPriority w:val="99"/>
    <w:rsid w:val="009B16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9B1666"/>
    <w:pPr>
      <w:widowControl w:val="0"/>
      <w:autoSpaceDE w:val="0"/>
      <w:autoSpaceDN w:val="0"/>
      <w:adjustRightInd w:val="0"/>
      <w:spacing w:line="261" w:lineRule="exact"/>
    </w:pPr>
  </w:style>
  <w:style w:type="paragraph" w:customStyle="1" w:styleId="Style6">
    <w:name w:val="Style6"/>
    <w:basedOn w:val="a"/>
    <w:uiPriority w:val="99"/>
    <w:rsid w:val="009B1666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customStyle="1" w:styleId="Style1">
    <w:name w:val="Style1"/>
    <w:basedOn w:val="a"/>
    <w:uiPriority w:val="99"/>
    <w:rsid w:val="009B1666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4">
    <w:name w:val="Font Style14"/>
    <w:uiPriority w:val="99"/>
    <w:rsid w:val="009B166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B166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5">
    <w:name w:val="Font Style15"/>
    <w:uiPriority w:val="99"/>
    <w:rsid w:val="009B16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B1666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">
    <w:name w:val="Style2"/>
    <w:basedOn w:val="a"/>
    <w:uiPriority w:val="99"/>
    <w:rsid w:val="009B166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uiPriority w:val="99"/>
    <w:rsid w:val="009B166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9B166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B1666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2">
    <w:name w:val="Style12"/>
    <w:basedOn w:val="a"/>
    <w:uiPriority w:val="99"/>
    <w:rsid w:val="009B166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9">
    <w:name w:val="Font Style39"/>
    <w:uiPriority w:val="99"/>
    <w:rsid w:val="009B166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B16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uiPriority w:val="99"/>
    <w:rsid w:val="009B166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uiPriority w:val="99"/>
    <w:rsid w:val="009B1666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9B166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2">
    <w:name w:val="Style22"/>
    <w:basedOn w:val="a"/>
    <w:uiPriority w:val="99"/>
    <w:rsid w:val="009B166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9B166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B1666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1">
    <w:name w:val="Style21"/>
    <w:basedOn w:val="a"/>
    <w:uiPriority w:val="99"/>
    <w:rsid w:val="009B1666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5">
    <w:name w:val="Style15"/>
    <w:basedOn w:val="a"/>
    <w:uiPriority w:val="99"/>
    <w:rsid w:val="009B166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9B166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41">
    <w:name w:val="Font Style41"/>
    <w:rsid w:val="009B166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uiPriority w:val="99"/>
    <w:rsid w:val="009B166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9B1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uiPriority w:val="99"/>
    <w:rsid w:val="009B1666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9B166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uiPriority w:val="99"/>
    <w:rsid w:val="009B166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uiPriority w:val="99"/>
    <w:rsid w:val="009B166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27">
    <w:name w:val="Style27"/>
    <w:basedOn w:val="a"/>
    <w:uiPriority w:val="99"/>
    <w:rsid w:val="009B1666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47">
    <w:name w:val="Font Style47"/>
    <w:uiPriority w:val="99"/>
    <w:rsid w:val="009B1666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18">
    <w:name w:val="Style18"/>
    <w:basedOn w:val="a"/>
    <w:uiPriority w:val="99"/>
    <w:rsid w:val="009B1666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64">
    <w:name w:val="Font Style64"/>
    <w:uiPriority w:val="99"/>
    <w:rsid w:val="009B166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uiPriority w:val="99"/>
    <w:rsid w:val="009B166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9B1666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uiPriority w:val="99"/>
    <w:rsid w:val="009B1666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uiPriority w:val="99"/>
    <w:rsid w:val="009B166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9B166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31">
    <w:name w:val="Font Style31"/>
    <w:uiPriority w:val="99"/>
    <w:rsid w:val="009B1666"/>
    <w:rPr>
      <w:rFonts w:ascii="Constantia" w:hAnsi="Constantia" w:cs="Constantia"/>
      <w:smallCaps/>
      <w:sz w:val="18"/>
      <w:szCs w:val="18"/>
    </w:rPr>
  </w:style>
  <w:style w:type="character" w:customStyle="1" w:styleId="FontStyle27">
    <w:name w:val="Font Style27"/>
    <w:uiPriority w:val="99"/>
    <w:rsid w:val="009B1666"/>
    <w:rPr>
      <w:rFonts w:ascii="Palatino Linotype" w:hAnsi="Palatino Linotype" w:cs="Palatino Linotype"/>
      <w:sz w:val="12"/>
      <w:szCs w:val="12"/>
    </w:rPr>
  </w:style>
  <w:style w:type="character" w:customStyle="1" w:styleId="FontStyle43">
    <w:name w:val="Font Style43"/>
    <w:uiPriority w:val="99"/>
    <w:rsid w:val="009B16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9B1666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uiPriority w:val="99"/>
    <w:rsid w:val="009B1666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uiPriority w:val="99"/>
    <w:rsid w:val="009B166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"/>
    <w:uiPriority w:val="99"/>
    <w:rsid w:val="009B1666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29">
    <w:name w:val="Style29"/>
    <w:basedOn w:val="a"/>
    <w:uiPriority w:val="99"/>
    <w:rsid w:val="009B16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2">
    <w:name w:val="Style32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9B1666"/>
    <w:pPr>
      <w:widowControl w:val="0"/>
      <w:autoSpaceDE w:val="0"/>
      <w:autoSpaceDN w:val="0"/>
      <w:adjustRightInd w:val="0"/>
      <w:spacing w:line="282" w:lineRule="exact"/>
      <w:jc w:val="both"/>
    </w:pPr>
  </w:style>
  <w:style w:type="character" w:customStyle="1" w:styleId="FontStyle54">
    <w:name w:val="Font Style54"/>
    <w:uiPriority w:val="99"/>
    <w:rsid w:val="009B1666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62">
    <w:name w:val="Font Style62"/>
    <w:uiPriority w:val="99"/>
    <w:rsid w:val="009B1666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24">
    <w:name w:val="Style24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9B1666"/>
    <w:rPr>
      <w:rFonts w:ascii="Times New Roman" w:hAnsi="Times New Roman" w:cs="Times New Roman"/>
      <w:spacing w:val="-10"/>
      <w:sz w:val="10"/>
      <w:szCs w:val="10"/>
    </w:rPr>
  </w:style>
  <w:style w:type="paragraph" w:customStyle="1" w:styleId="Style34">
    <w:name w:val="Style34"/>
    <w:basedOn w:val="a"/>
    <w:uiPriority w:val="99"/>
    <w:rsid w:val="009B1666"/>
    <w:pPr>
      <w:widowControl w:val="0"/>
      <w:autoSpaceDE w:val="0"/>
      <w:autoSpaceDN w:val="0"/>
      <w:adjustRightInd w:val="0"/>
    </w:pPr>
  </w:style>
  <w:style w:type="paragraph" w:styleId="af1">
    <w:name w:val="header"/>
    <w:basedOn w:val="a"/>
    <w:link w:val="af2"/>
    <w:uiPriority w:val="99"/>
    <w:rsid w:val="000038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03808"/>
    <w:rPr>
      <w:sz w:val="24"/>
      <w:szCs w:val="24"/>
    </w:rPr>
  </w:style>
  <w:style w:type="paragraph" w:customStyle="1" w:styleId="Style10">
    <w:name w:val="Style10"/>
    <w:basedOn w:val="a"/>
    <w:uiPriority w:val="99"/>
    <w:rsid w:val="00CF4F29"/>
    <w:pPr>
      <w:widowControl w:val="0"/>
      <w:autoSpaceDE w:val="0"/>
      <w:autoSpaceDN w:val="0"/>
      <w:adjustRightInd w:val="0"/>
      <w:spacing w:line="290" w:lineRule="exact"/>
      <w:ind w:firstLine="528"/>
      <w:jc w:val="both"/>
    </w:pPr>
  </w:style>
  <w:style w:type="character" w:customStyle="1" w:styleId="FontStyle30">
    <w:name w:val="Font Style30"/>
    <w:uiPriority w:val="99"/>
    <w:rsid w:val="00CF4F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F20"/>
  </w:style>
  <w:style w:type="character" w:styleId="af3">
    <w:name w:val="Emphasis"/>
    <w:uiPriority w:val="20"/>
    <w:qFormat/>
    <w:rsid w:val="00D07F20"/>
    <w:rPr>
      <w:i/>
      <w:iCs/>
    </w:rPr>
  </w:style>
  <w:style w:type="paragraph" w:customStyle="1" w:styleId="rtejustify">
    <w:name w:val="rtejustify"/>
    <w:basedOn w:val="a"/>
    <w:rsid w:val="00D07F20"/>
    <w:pPr>
      <w:spacing w:before="100" w:beforeAutospacing="1" w:after="100" w:afterAutospacing="1"/>
    </w:pPr>
  </w:style>
  <w:style w:type="paragraph" w:styleId="af4">
    <w:name w:val="Title"/>
    <w:basedOn w:val="a"/>
    <w:next w:val="a"/>
    <w:link w:val="af5"/>
    <w:qFormat/>
    <w:rsid w:val="004404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4404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8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782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782161"/>
  </w:style>
  <w:style w:type="paragraph" w:styleId="af8">
    <w:name w:val="Balloon Text"/>
    <w:basedOn w:val="a"/>
    <w:link w:val="af9"/>
    <w:uiPriority w:val="99"/>
    <w:unhideWhenUsed/>
    <w:rsid w:val="0078216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782161"/>
    <w:rPr>
      <w:rFonts w:ascii="Tahoma" w:hAnsi="Tahoma" w:cs="Tahoma"/>
      <w:sz w:val="16"/>
      <w:szCs w:val="16"/>
    </w:rPr>
  </w:style>
  <w:style w:type="character" w:customStyle="1" w:styleId="33">
    <w:name w:val="Заголовок №3_"/>
    <w:link w:val="310"/>
    <w:rsid w:val="0078216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782161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</w:rPr>
  </w:style>
  <w:style w:type="character" w:customStyle="1" w:styleId="140">
    <w:name w:val="Основной текст (14)_"/>
    <w:link w:val="141"/>
    <w:rsid w:val="0078216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782161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36">
    <w:name w:val="Заголовок №36"/>
    <w:rsid w:val="0078216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c1">
    <w:name w:val="c1"/>
    <w:basedOn w:val="a0"/>
    <w:rsid w:val="00782161"/>
  </w:style>
  <w:style w:type="paragraph" w:styleId="afa">
    <w:name w:val="caption"/>
    <w:basedOn w:val="a"/>
    <w:next w:val="a"/>
    <w:unhideWhenUsed/>
    <w:qFormat/>
    <w:rsid w:val="00782161"/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782161"/>
  </w:style>
  <w:style w:type="paragraph" w:customStyle="1" w:styleId="50">
    <w:name w:val="Основной текст (5)"/>
    <w:basedOn w:val="a"/>
    <w:link w:val="5"/>
    <w:rsid w:val="00782161"/>
    <w:pPr>
      <w:spacing w:line="0" w:lineRule="atLeast"/>
      <w:ind w:hanging="400"/>
    </w:pPr>
    <w:rPr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82161"/>
  </w:style>
  <w:style w:type="paragraph" w:customStyle="1" w:styleId="121">
    <w:name w:val="Основной текст (12)"/>
    <w:basedOn w:val="a"/>
    <w:link w:val="120"/>
    <w:rsid w:val="00782161"/>
    <w:pPr>
      <w:spacing w:before="60" w:after="60" w:line="0" w:lineRule="atLeast"/>
      <w:jc w:val="both"/>
    </w:pPr>
    <w:rPr>
      <w:sz w:val="20"/>
      <w:szCs w:val="20"/>
    </w:rPr>
  </w:style>
  <w:style w:type="character" w:customStyle="1" w:styleId="c113">
    <w:name w:val="c113"/>
    <w:rsid w:val="001533AE"/>
  </w:style>
  <w:style w:type="character" w:styleId="afb">
    <w:name w:val="Strong"/>
    <w:uiPriority w:val="22"/>
    <w:qFormat/>
    <w:rsid w:val="005A318E"/>
    <w:rPr>
      <w:b/>
      <w:bCs/>
    </w:rPr>
  </w:style>
  <w:style w:type="paragraph" w:customStyle="1" w:styleId="c6">
    <w:name w:val="c6"/>
    <w:basedOn w:val="a"/>
    <w:rsid w:val="00705923"/>
    <w:pPr>
      <w:spacing w:before="100" w:beforeAutospacing="1" w:after="100" w:afterAutospacing="1"/>
    </w:pPr>
  </w:style>
  <w:style w:type="character" w:customStyle="1" w:styleId="c14">
    <w:name w:val="c14"/>
    <w:rsid w:val="00705923"/>
  </w:style>
  <w:style w:type="character" w:customStyle="1" w:styleId="c21">
    <w:name w:val="c21"/>
    <w:rsid w:val="00705923"/>
  </w:style>
  <w:style w:type="character" w:customStyle="1" w:styleId="c41">
    <w:name w:val="c41"/>
    <w:rsid w:val="00705923"/>
  </w:style>
  <w:style w:type="character" w:customStyle="1" w:styleId="c28">
    <w:name w:val="c28"/>
    <w:rsid w:val="00705923"/>
  </w:style>
  <w:style w:type="paragraph" w:customStyle="1" w:styleId="c8">
    <w:name w:val="c8"/>
    <w:basedOn w:val="a"/>
    <w:rsid w:val="00705923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303812"/>
    <w:rPr>
      <w:rFonts w:ascii="Calibri" w:hAnsi="Calibri" w:cs="Calibri"/>
      <w:sz w:val="22"/>
      <w:szCs w:val="22"/>
    </w:rPr>
  </w:style>
  <w:style w:type="character" w:customStyle="1" w:styleId="1499">
    <w:name w:val="Основной текст (14)99"/>
    <w:rsid w:val="00FA4A79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Bodytext3">
    <w:name w:val="Body text (3)"/>
    <w:basedOn w:val="a"/>
    <w:rsid w:val="005D119F"/>
    <w:pPr>
      <w:widowControl w:val="0"/>
      <w:shd w:val="clear" w:color="auto" w:fill="FFFFFF"/>
      <w:spacing w:before="24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  <w:style w:type="table" w:customStyle="1" w:styleId="17">
    <w:name w:val="Сетка таблицы1"/>
    <w:basedOn w:val="a1"/>
    <w:next w:val="a3"/>
    <w:uiPriority w:val="39"/>
    <w:rsid w:val="008012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B474-E4D5-4C53-BF86-895B05B0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?????? ???????</cp:lastModifiedBy>
  <cp:revision>14</cp:revision>
  <cp:lastPrinted>2020-09-13T17:38:00Z</cp:lastPrinted>
  <dcterms:created xsi:type="dcterms:W3CDTF">2019-07-04T17:18:00Z</dcterms:created>
  <dcterms:modified xsi:type="dcterms:W3CDTF">2020-12-09T15:38:00Z</dcterms:modified>
</cp:coreProperties>
</file>