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DC" w:rsidRDefault="009228DC" w:rsidP="0029214D">
      <w:pPr>
        <w:jc w:val="center"/>
      </w:pPr>
    </w:p>
    <w:p w:rsidR="009228DC" w:rsidRDefault="009228DC" w:rsidP="0029214D">
      <w:pPr>
        <w:jc w:val="center"/>
      </w:pPr>
      <w:r w:rsidRPr="009228DC">
        <w:rPr>
          <w:noProof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Ильчибакиева Г.Б.Рабочие программы 2019-20\Татарская литератур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чибакиева Г.Б.Рабочие программы 2019-20\Татарская литература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4D" w:rsidRPr="0029214D" w:rsidRDefault="0029214D" w:rsidP="0029214D">
      <w:pPr>
        <w:jc w:val="both"/>
        <w:rPr>
          <w:b/>
          <w:bCs/>
        </w:rPr>
      </w:pPr>
    </w:p>
    <w:p w:rsidR="004B0B4D" w:rsidRDefault="004B0B4D" w:rsidP="00091D54">
      <w:pPr>
        <w:shd w:val="clear" w:color="auto" w:fill="FFFFFF"/>
        <w:spacing w:before="115" w:line="274" w:lineRule="exac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228DC" w:rsidRDefault="009228DC" w:rsidP="00091D54">
      <w:pPr>
        <w:shd w:val="clear" w:color="auto" w:fill="FFFFFF"/>
        <w:spacing w:before="115" w:line="274" w:lineRule="exac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228DC" w:rsidRDefault="009228DC" w:rsidP="00091D54">
      <w:pPr>
        <w:shd w:val="clear" w:color="auto" w:fill="FFFFFF"/>
        <w:spacing w:before="115" w:line="274" w:lineRule="exac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228DC" w:rsidRPr="00091D54" w:rsidRDefault="009228DC" w:rsidP="00091D54">
      <w:pPr>
        <w:shd w:val="clear" w:color="auto" w:fill="FFFFFF"/>
        <w:spacing w:before="115" w:line="274" w:lineRule="exac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225592" w:rsidRPr="00091D54" w:rsidRDefault="00091D54" w:rsidP="00091D54">
      <w:pPr>
        <w:pStyle w:val="a3"/>
        <w:numPr>
          <w:ilvl w:val="0"/>
          <w:numId w:val="11"/>
        </w:numPr>
        <w:ind w:right="98"/>
        <w:jc w:val="center"/>
        <w:rPr>
          <w:b/>
          <w:sz w:val="20"/>
          <w:szCs w:val="20"/>
        </w:rPr>
      </w:pPr>
      <w:r w:rsidRPr="00091D54">
        <w:rPr>
          <w:b/>
          <w:sz w:val="20"/>
          <w:szCs w:val="20"/>
        </w:rPr>
        <w:t>ТРЕБОВАНИЯ К УРОВНЮ ПОДГОТОВКИ УЧАЩИХСЯ</w:t>
      </w:r>
    </w:p>
    <w:p w:rsidR="00091D54" w:rsidRPr="00091D54" w:rsidRDefault="00091D54" w:rsidP="00091D54">
      <w:pPr>
        <w:pStyle w:val="a3"/>
        <w:ind w:left="1065" w:right="98"/>
        <w:jc w:val="both"/>
        <w:rPr>
          <w:sz w:val="20"/>
          <w:szCs w:val="20"/>
        </w:rPr>
      </w:pP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jc w:val="center"/>
        <w:rPr>
          <w:sz w:val="20"/>
          <w:szCs w:val="20"/>
        </w:rPr>
      </w:pPr>
      <w:r w:rsidRPr="009A0DB0">
        <w:rPr>
          <w:b/>
          <w:bCs/>
          <w:sz w:val="20"/>
          <w:szCs w:val="20"/>
        </w:rPr>
        <w:t>Личностные результаты: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1) формирование чувства гордости за свой народ, своим родным татарским языком, становление гуманистических и демократических ценностных ориентации многонационального российского общества;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6)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7) развитие навыков сотрудничества со взрослыми и сверст</w:t>
      </w:r>
      <w:r w:rsidRPr="009A0DB0">
        <w:rPr>
          <w:sz w:val="20"/>
          <w:szCs w:val="20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8)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jc w:val="center"/>
        <w:rPr>
          <w:sz w:val="20"/>
          <w:szCs w:val="20"/>
        </w:rPr>
      </w:pPr>
      <w:r w:rsidRPr="009A0DB0">
        <w:rPr>
          <w:b/>
          <w:bCs/>
          <w:sz w:val="20"/>
          <w:szCs w:val="20"/>
        </w:rPr>
        <w:t>Метапредметные результаты: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2) освоение способами решения проблем творческого и поискового характера;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A0DB0">
        <w:rPr>
          <w:sz w:val="20"/>
          <w:szCs w:val="20"/>
        </w:rPr>
        <w:softHyphen/>
        <w:t>фективные способы достижения результата;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5) использование знаково-символических средств представления информации о книгах;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6) активное использование речевых средств для решения коммуникативных и познавательных задач;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9A0DB0">
        <w:rPr>
          <w:sz w:val="20"/>
          <w:szCs w:val="20"/>
          <w:vertAlign w:val="superscript"/>
        </w:rPr>
        <w:t xml:space="preserve"> </w:t>
      </w:r>
      <w:r w:rsidRPr="009A0DB0">
        <w:rPr>
          <w:sz w:val="20"/>
          <w:szCs w:val="20"/>
        </w:rPr>
        <w:t>оценку событий;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D7E05" w:rsidRPr="009A0DB0" w:rsidRDefault="00DD7E05" w:rsidP="00DD7E05">
      <w:pPr>
        <w:pStyle w:val="a5"/>
        <w:spacing w:before="0" w:beforeAutospacing="0" w:after="0" w:afterAutospacing="0"/>
        <w:ind w:firstLine="547"/>
        <w:rPr>
          <w:sz w:val="20"/>
          <w:szCs w:val="20"/>
        </w:rPr>
      </w:pPr>
      <w:r w:rsidRPr="009A0DB0">
        <w:rPr>
          <w:sz w:val="20"/>
          <w:szCs w:val="20"/>
        </w:rPr>
        <w:t>12) готовность конструктивно разрешать конфликты посредством учёта интересов сторон и сотрудничества.</w:t>
      </w:r>
    </w:p>
    <w:p w:rsidR="00831A2D" w:rsidRDefault="00831A2D" w:rsidP="00DD7E05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D7E05" w:rsidRPr="009A0DB0" w:rsidRDefault="00DD7E05" w:rsidP="00DD7E0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9A0DB0">
        <w:rPr>
          <w:b/>
          <w:bCs/>
          <w:sz w:val="20"/>
          <w:szCs w:val="20"/>
        </w:rPr>
        <w:t>Предметные результаты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>1. Осознанное, правильное, выразительное чтение вслух на родном татарском языке;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>2.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–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 xml:space="preserve">3.Выделять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 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 xml:space="preserve">4. Видеть черты татарского национального характера в героях народных сказок; 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>5.Пересказывать сказки, используя в своей речи художественные приёмы, характерные для народных сказок; –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 – осознанно воспринимать художественное произведение в единстве формы и содержания;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 xml:space="preserve">6. Адекватно понимать художественный текст и давать его смысловой анализ, интерпретировать прочитанное, отбирать произведения для чтения; 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lastRenderedPageBreak/>
        <w:t xml:space="preserve">7. Воспринимать художественный текст как произведение искусства; – определять для себя цели чтения художественной литературы, выбирать произведения для самостоятельного чтения; </w:t>
      </w:r>
    </w:p>
    <w:p w:rsidR="00DD7E05" w:rsidRPr="009A0DB0" w:rsidRDefault="00DD7E05" w:rsidP="00DD7E05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 xml:space="preserve">8. Выявлять и интерпретировать авторскую позицию, определять своё отношение к ней, и на этой основе формировать собственные ценностные ориентации; </w:t>
      </w:r>
    </w:p>
    <w:p w:rsidR="00DD7E05" w:rsidRPr="00102199" w:rsidRDefault="00DD7E05" w:rsidP="00102199">
      <w:pPr>
        <w:pStyle w:val="a5"/>
        <w:spacing w:before="0" w:beforeAutospacing="0" w:after="0" w:afterAutospacing="0"/>
        <w:rPr>
          <w:sz w:val="20"/>
          <w:szCs w:val="20"/>
        </w:rPr>
      </w:pPr>
      <w:r w:rsidRPr="009A0DB0">
        <w:rPr>
          <w:sz w:val="20"/>
          <w:szCs w:val="20"/>
        </w:rPr>
        <w:t xml:space="preserve">9.Определять актуальность произведений для читателей разных поколений и вступать в диалог с другими читателями; </w:t>
      </w:r>
    </w:p>
    <w:p w:rsidR="00102199" w:rsidRDefault="00102199" w:rsidP="00102199">
      <w:pPr>
        <w:jc w:val="center"/>
        <w:rPr>
          <w:b/>
          <w:sz w:val="20"/>
          <w:szCs w:val="20"/>
        </w:rPr>
      </w:pPr>
    </w:p>
    <w:p w:rsidR="00FD1216" w:rsidRPr="003209B5" w:rsidRDefault="00FD1216" w:rsidP="00FD1216">
      <w:pPr>
        <w:rPr>
          <w:b/>
          <w:color w:val="000000"/>
        </w:rPr>
      </w:pPr>
    </w:p>
    <w:p w:rsidR="00FD1216" w:rsidRPr="00FD1216" w:rsidRDefault="00FD1216" w:rsidP="00FD1216">
      <w:pPr>
        <w:pStyle w:val="a3"/>
        <w:numPr>
          <w:ilvl w:val="0"/>
          <w:numId w:val="11"/>
        </w:numPr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</w:t>
      </w:r>
      <w:r w:rsidRPr="00FD1216">
        <w:rPr>
          <w:b/>
          <w:color w:val="000000"/>
        </w:rPr>
        <w:t>А</w:t>
      </w:r>
    </w:p>
    <w:p w:rsidR="001D31DF" w:rsidRDefault="001D31DF" w:rsidP="00FD1216">
      <w:pPr>
        <w:rPr>
          <w:b/>
        </w:rPr>
      </w:pPr>
    </w:p>
    <w:p w:rsidR="00000D45" w:rsidRPr="00000D45" w:rsidRDefault="00000D45" w:rsidP="005D1E4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>Введение.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Cs/>
          <w:sz w:val="20"/>
          <w:szCs w:val="20"/>
        </w:rPr>
        <w:t xml:space="preserve">Чтение и обсуждение произведения </w:t>
      </w:r>
      <w:r w:rsidRPr="00000D45">
        <w:rPr>
          <w:b/>
          <w:bCs/>
          <w:sz w:val="20"/>
          <w:szCs w:val="20"/>
        </w:rPr>
        <w:t>Ибрагима Гази</w:t>
      </w:r>
      <w:r w:rsidRPr="00000D45">
        <w:rPr>
          <w:bCs/>
          <w:sz w:val="20"/>
          <w:szCs w:val="20"/>
        </w:rPr>
        <w:t xml:space="preserve"> про книгу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Үзе бер могҗиза”.</w:t>
      </w:r>
      <w:r w:rsidRPr="00000D45">
        <w:rPr>
          <w:bCs/>
          <w:sz w:val="20"/>
          <w:szCs w:val="20"/>
          <w:lang w:val="tt-RU"/>
        </w:rPr>
        <w:t xml:space="preserve"> Знакомство со структурой  учебника (обло</w:t>
      </w:r>
      <w:r w:rsidRPr="00000D45">
        <w:rPr>
          <w:bCs/>
          <w:sz w:val="20"/>
          <w:szCs w:val="20"/>
        </w:rPr>
        <w:t>жка, титульный лист, форзац, условные обозначения, содержание, составители учебника (авторы, художник, редакторы, корректоры и т.д.).Пословицы, загадки, интересная информация о книге.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        Устное народное творчество.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sz w:val="20"/>
          <w:szCs w:val="20"/>
        </w:rPr>
        <w:t>Фольклор – устное народное творчество. Малые жанры фольклора. Повторение детского фольклора (загадка, частушка, считалка, басня и т.д.). Теория литературы. Устное народное творчество. Фольклор.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        Татарские народные сказки.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sz w:val="20"/>
          <w:szCs w:val="20"/>
        </w:rPr>
        <w:t>Сказка как вид устного народного творчества. Волшебные, бытовые,  сказки про животных. На примере героев сказки воспитание милосердия, сострадания.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«Ак байтал»</w:t>
      </w:r>
      <w:r w:rsidRPr="00000D45">
        <w:rPr>
          <w:bCs/>
          <w:sz w:val="20"/>
          <w:szCs w:val="20"/>
        </w:rPr>
        <w:t xml:space="preserve"> - волшебная сказка. Пословицы про лошадь.  Поэтика волшебных сказок. Фантастические элементы в волшебных сказках. 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«</w:t>
      </w:r>
      <w:r w:rsidRPr="00000D45">
        <w:rPr>
          <w:b/>
          <w:bCs/>
          <w:sz w:val="20"/>
          <w:szCs w:val="20"/>
          <w:lang w:val="tt-RU"/>
        </w:rPr>
        <w:t>Үги кыз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Cs/>
          <w:sz w:val="20"/>
          <w:szCs w:val="20"/>
          <w:lang w:val="tt-RU"/>
        </w:rPr>
        <w:t xml:space="preserve"> – бытовая сказка. Отношение меңду люд</w:t>
      </w:r>
      <w:r w:rsidRPr="00000D45">
        <w:rPr>
          <w:bCs/>
          <w:sz w:val="20"/>
          <w:szCs w:val="20"/>
        </w:rPr>
        <w:t>ь</w:t>
      </w:r>
      <w:r w:rsidRPr="00000D45">
        <w:rPr>
          <w:bCs/>
          <w:sz w:val="20"/>
          <w:szCs w:val="20"/>
          <w:lang w:val="tt-RU"/>
        </w:rPr>
        <w:t xml:space="preserve">ми. Возвращение к себе совершенных хороших и плохих поступков. Победа добра над злом, победа ущемленного сироты. Пожинание плодов </w:t>
      </w:r>
      <w:r w:rsidRPr="00000D45">
        <w:rPr>
          <w:bCs/>
          <w:sz w:val="20"/>
          <w:szCs w:val="20"/>
        </w:rPr>
        <w:t>милосердия, сострадания.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«</w:t>
      </w:r>
      <w:r w:rsidRPr="00000D45">
        <w:rPr>
          <w:b/>
          <w:bCs/>
          <w:sz w:val="20"/>
          <w:szCs w:val="20"/>
          <w:lang w:val="tt-RU"/>
        </w:rPr>
        <w:t>Хәйләкәр төлке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Cs/>
          <w:sz w:val="20"/>
          <w:szCs w:val="20"/>
        </w:rPr>
        <w:t xml:space="preserve"> - сказка про животных.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sz w:val="20"/>
          <w:szCs w:val="20"/>
          <w:lang w:val="tt-RU"/>
        </w:rPr>
        <w:t xml:space="preserve">Определение видов сказок </w:t>
      </w:r>
      <w:r w:rsidRPr="00000D45">
        <w:rPr>
          <w:b/>
          <w:bCs/>
          <w:sz w:val="20"/>
          <w:szCs w:val="20"/>
        </w:rPr>
        <w:t>«Солдат боткасы», «</w:t>
      </w:r>
      <w:r w:rsidRPr="00000D45">
        <w:rPr>
          <w:b/>
          <w:bCs/>
          <w:sz w:val="20"/>
          <w:szCs w:val="20"/>
          <w:lang w:val="tt-RU"/>
        </w:rPr>
        <w:t>Өч каләм</w:t>
      </w:r>
      <w:r w:rsidRPr="00000D45">
        <w:rPr>
          <w:b/>
          <w:bCs/>
          <w:sz w:val="20"/>
          <w:szCs w:val="20"/>
        </w:rPr>
        <w:t>», «Камыр батыр», «</w:t>
      </w:r>
      <w:r w:rsidRPr="00000D45">
        <w:rPr>
          <w:b/>
          <w:bCs/>
          <w:sz w:val="20"/>
          <w:szCs w:val="20"/>
          <w:lang w:val="tt-RU"/>
        </w:rPr>
        <w:t>Кәтән Иваныч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Cs/>
          <w:sz w:val="20"/>
          <w:szCs w:val="20"/>
          <w:lang w:val="tt-RU"/>
        </w:rPr>
        <w:t xml:space="preserve">и выяснение, по каким признакам можно  сделать классификацию </w:t>
      </w:r>
      <w:r w:rsidRPr="00000D45">
        <w:rPr>
          <w:bCs/>
          <w:sz w:val="20"/>
          <w:szCs w:val="20"/>
        </w:rPr>
        <w:t>данных сказок. Помощники в сказках.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i/>
          <w:sz w:val="20"/>
          <w:szCs w:val="20"/>
        </w:rPr>
        <w:t>Теория литературы.</w:t>
      </w:r>
      <w:r w:rsidRPr="00000D45">
        <w:rPr>
          <w:bCs/>
          <w:sz w:val="20"/>
          <w:szCs w:val="20"/>
        </w:rPr>
        <w:t xml:space="preserve"> Сказка. Виды сказок. Структура сказки. Эпитеты. Понятие о гиперболе. Сравнения. Вариативность народных сказок.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   Вдохновение народным творчеством.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sz w:val="20"/>
          <w:szCs w:val="20"/>
        </w:rPr>
        <w:t xml:space="preserve">Созвучные басни </w:t>
      </w:r>
      <w:r w:rsidRPr="00000D45">
        <w:rPr>
          <w:b/>
          <w:bCs/>
          <w:sz w:val="20"/>
          <w:szCs w:val="20"/>
        </w:rPr>
        <w:t>Г.Тукая и А. Исхака, Г.Тукая и И.Крылова, Г.Тукая и Г. Шамукова</w:t>
      </w:r>
      <w:r w:rsidRPr="00000D45">
        <w:rPr>
          <w:bCs/>
          <w:sz w:val="20"/>
          <w:szCs w:val="20"/>
        </w:rPr>
        <w:t>, написанные на основе произведений народного творчества. Общие и отличительные особенности. Выразительное чтение басен.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i/>
          <w:sz w:val="20"/>
          <w:szCs w:val="20"/>
        </w:rPr>
        <w:t xml:space="preserve">Теория литературы. </w:t>
      </w:r>
      <w:r w:rsidRPr="00000D45">
        <w:rPr>
          <w:bCs/>
          <w:sz w:val="20"/>
          <w:szCs w:val="20"/>
        </w:rPr>
        <w:t>Жанр басни, сюжет, структура. Мораль в баснях. Писатели, творящие в этом жанре. Общие стороны басен и пословиц.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 Достояние. Образцы древней литературы.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>Кул Гали.</w:t>
      </w:r>
      <w:r w:rsidRPr="00000D45">
        <w:rPr>
          <w:bCs/>
          <w:sz w:val="20"/>
          <w:szCs w:val="20"/>
        </w:rPr>
        <w:t xml:space="preserve"> Дошедшее до наших дней знаменитое произведение </w:t>
      </w:r>
      <w:r w:rsidRPr="00000D45">
        <w:rPr>
          <w:b/>
          <w:bCs/>
          <w:sz w:val="20"/>
          <w:szCs w:val="20"/>
        </w:rPr>
        <w:t xml:space="preserve">«Кыйссаи </w:t>
      </w:r>
      <w:r w:rsidRPr="00000D45">
        <w:rPr>
          <w:b/>
          <w:bCs/>
          <w:sz w:val="20"/>
          <w:szCs w:val="20"/>
          <w:lang w:val="tt-RU"/>
        </w:rPr>
        <w:t>Йосыф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Cs/>
          <w:sz w:val="20"/>
          <w:szCs w:val="20"/>
        </w:rPr>
        <w:t xml:space="preserve">. Чтение отрывков из поэмы. Сюжет произведения. Ученые, изучавшие произведение. Либретто и пьеса, написанная на основе </w:t>
      </w:r>
      <w:r w:rsidRPr="00000D45">
        <w:rPr>
          <w:b/>
          <w:bCs/>
          <w:sz w:val="20"/>
          <w:szCs w:val="20"/>
        </w:rPr>
        <w:t>«Кыйссаи Йосыф».</w:t>
      </w:r>
      <w:r w:rsidRPr="00000D45">
        <w:rPr>
          <w:bCs/>
          <w:sz w:val="20"/>
          <w:szCs w:val="20"/>
        </w:rPr>
        <w:t xml:space="preserve"> Понятие о других писателях, которые написали свои произведения, следуя за жанромдастан.Стихотворение ШаукатаГалиева, посвященноеКул Гали.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Образцы литературы Казанского ханства.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>Мухамадьяр.</w:t>
      </w:r>
      <w:r w:rsidRPr="00000D45">
        <w:rPr>
          <w:bCs/>
          <w:sz w:val="20"/>
          <w:szCs w:val="20"/>
        </w:rPr>
        <w:t xml:space="preserve"> Чтение отрывка из поэмы </w:t>
      </w:r>
      <w:r w:rsidRPr="00000D45">
        <w:rPr>
          <w:b/>
          <w:bCs/>
          <w:sz w:val="20"/>
          <w:szCs w:val="20"/>
        </w:rPr>
        <w:t>«Нуры содур».</w:t>
      </w:r>
      <w:r w:rsidRPr="00000D45">
        <w:rPr>
          <w:bCs/>
          <w:sz w:val="20"/>
          <w:szCs w:val="20"/>
        </w:rPr>
        <w:t>Повествование о хороших поступках, которые потом возвращаются.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        Литература </w:t>
      </w:r>
      <w:r w:rsidRPr="00000D45">
        <w:rPr>
          <w:b/>
          <w:bCs/>
          <w:sz w:val="20"/>
          <w:szCs w:val="20"/>
          <w:lang w:val="en-US"/>
        </w:rPr>
        <w:t>XIX</w:t>
      </w:r>
      <w:r w:rsidRPr="00000D45">
        <w:rPr>
          <w:b/>
          <w:bCs/>
          <w:sz w:val="20"/>
          <w:szCs w:val="20"/>
        </w:rPr>
        <w:t xml:space="preserve"> века.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Cs/>
          <w:sz w:val="20"/>
          <w:szCs w:val="20"/>
        </w:rPr>
        <w:t xml:space="preserve">Ознакомление с жизнью и творчеством </w:t>
      </w:r>
      <w:r w:rsidRPr="00000D45">
        <w:rPr>
          <w:b/>
          <w:bCs/>
          <w:sz w:val="20"/>
          <w:szCs w:val="20"/>
        </w:rPr>
        <w:t>Каюма Насыйри</w:t>
      </w:r>
      <w:r w:rsidRPr="00000D45">
        <w:rPr>
          <w:bCs/>
          <w:sz w:val="20"/>
          <w:szCs w:val="20"/>
        </w:rPr>
        <w:t xml:space="preserve">. Произведения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Патша белән карт</w:t>
      </w:r>
      <w:r w:rsidRPr="00000D45">
        <w:rPr>
          <w:b/>
          <w:bCs/>
          <w:sz w:val="20"/>
          <w:szCs w:val="20"/>
        </w:rPr>
        <w:t>»,«</w:t>
      </w:r>
      <w:r w:rsidRPr="00000D45">
        <w:rPr>
          <w:b/>
          <w:bCs/>
          <w:sz w:val="20"/>
          <w:szCs w:val="20"/>
          <w:lang w:val="tt-RU"/>
        </w:rPr>
        <w:t>Бай һәм хезмәтче</w:t>
      </w:r>
      <w:r w:rsidRPr="00000D45">
        <w:rPr>
          <w:b/>
          <w:bCs/>
          <w:sz w:val="20"/>
          <w:szCs w:val="20"/>
        </w:rPr>
        <w:t>», «</w:t>
      </w:r>
      <w:r w:rsidRPr="00000D45">
        <w:rPr>
          <w:b/>
          <w:bCs/>
          <w:sz w:val="20"/>
          <w:szCs w:val="20"/>
          <w:lang w:val="tt-RU"/>
        </w:rPr>
        <w:t>Аңгыралык бәласы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>,</w:t>
      </w:r>
      <w:r w:rsidRPr="00000D45">
        <w:rPr>
          <w:bCs/>
          <w:sz w:val="20"/>
          <w:szCs w:val="20"/>
          <w:lang w:val="tt-RU"/>
        </w:rPr>
        <w:t xml:space="preserve"> написанные на основе устного народного творчества.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i/>
          <w:sz w:val="20"/>
          <w:szCs w:val="20"/>
          <w:lang w:val="tt-RU"/>
        </w:rPr>
        <w:t>Теория литературы</w:t>
      </w:r>
      <w:r w:rsidRPr="00000D45">
        <w:rPr>
          <w:bCs/>
          <w:sz w:val="20"/>
          <w:szCs w:val="20"/>
          <w:lang w:val="tt-RU"/>
        </w:rPr>
        <w:t xml:space="preserve">. Кыйсса. Объяснение </w:t>
      </w:r>
      <w:r w:rsidRPr="00000D45">
        <w:rPr>
          <w:bCs/>
          <w:sz w:val="20"/>
          <w:szCs w:val="20"/>
        </w:rPr>
        <w:t>отличительных сторон.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Әбугалисина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>.</w:t>
      </w:r>
      <w:r w:rsidRPr="00000D45">
        <w:rPr>
          <w:bCs/>
          <w:sz w:val="20"/>
          <w:szCs w:val="20"/>
          <w:lang w:val="tt-RU"/>
        </w:rPr>
        <w:t xml:space="preserve"> Значение получения знания. Абугалисина, который совешал добрые поступки и Абельхарис, который стремился к знаниям. Причины разветвления путей в их жизни.Музей Каюма Насыри.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Татарская литература начала </w:t>
      </w:r>
      <w:r w:rsidRPr="00000D45">
        <w:rPr>
          <w:b/>
          <w:bCs/>
          <w:sz w:val="20"/>
          <w:szCs w:val="20"/>
          <w:lang w:val="en-US"/>
        </w:rPr>
        <w:t>XX</w:t>
      </w:r>
      <w:r w:rsidRPr="00000D45">
        <w:rPr>
          <w:b/>
          <w:bCs/>
          <w:sz w:val="20"/>
          <w:szCs w:val="20"/>
        </w:rPr>
        <w:t xml:space="preserve"> века.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</w:rPr>
        <w:t>Габдулла Тукай.</w:t>
      </w:r>
      <w:r w:rsidRPr="00000D45">
        <w:rPr>
          <w:bCs/>
          <w:sz w:val="20"/>
          <w:szCs w:val="20"/>
        </w:rPr>
        <w:t xml:space="preserve"> Слово о жизненном пути писателя. Углубление полученных  знаний в начальных классах о писателе. Произведения </w:t>
      </w:r>
      <w:r w:rsidRPr="00000D45">
        <w:rPr>
          <w:b/>
          <w:bCs/>
          <w:sz w:val="20"/>
          <w:szCs w:val="20"/>
        </w:rPr>
        <w:t>«Су анасы», «Эш бет</w:t>
      </w:r>
      <w:r w:rsidRPr="00000D45">
        <w:rPr>
          <w:b/>
          <w:bCs/>
          <w:sz w:val="20"/>
          <w:szCs w:val="20"/>
          <w:lang w:val="tt-RU"/>
        </w:rPr>
        <w:t>кәч уйнарга ярый</w:t>
      </w:r>
      <w:r w:rsidRPr="00000D45">
        <w:rPr>
          <w:b/>
          <w:bCs/>
          <w:sz w:val="20"/>
          <w:szCs w:val="20"/>
        </w:rPr>
        <w:t>».</w:t>
      </w:r>
      <w:r w:rsidRPr="00000D45">
        <w:rPr>
          <w:bCs/>
          <w:sz w:val="20"/>
          <w:szCs w:val="20"/>
        </w:rPr>
        <w:t xml:space="preserve"> Описание </w:t>
      </w:r>
      <w:r w:rsidRPr="00000D45">
        <w:rPr>
          <w:bCs/>
          <w:sz w:val="20"/>
          <w:szCs w:val="20"/>
          <w:lang w:val="tt-RU"/>
        </w:rPr>
        <w:t>детской психологии. Выяснение об</w:t>
      </w:r>
      <w:r w:rsidRPr="00000D45">
        <w:rPr>
          <w:bCs/>
          <w:sz w:val="20"/>
          <w:szCs w:val="20"/>
        </w:rPr>
        <w:t>щ</w:t>
      </w:r>
      <w:r w:rsidRPr="00000D45">
        <w:rPr>
          <w:bCs/>
          <w:sz w:val="20"/>
          <w:szCs w:val="20"/>
          <w:lang w:val="tt-RU"/>
        </w:rPr>
        <w:t xml:space="preserve">их и отличительных сторон стихотворений Г.Тукая и писателя Бари Рахмата (стихотворение </w:t>
      </w:r>
      <w:r w:rsidRPr="00000D45">
        <w:rPr>
          <w:bCs/>
          <w:sz w:val="20"/>
          <w:szCs w:val="20"/>
        </w:rPr>
        <w:t>«</w:t>
      </w:r>
      <w:r w:rsidRPr="00000D45">
        <w:rPr>
          <w:bCs/>
          <w:sz w:val="20"/>
          <w:szCs w:val="20"/>
          <w:lang w:val="tt-RU"/>
        </w:rPr>
        <w:t>Эш беткәч</w:t>
      </w:r>
      <w:r w:rsidRPr="00000D45">
        <w:rPr>
          <w:bCs/>
          <w:sz w:val="20"/>
          <w:szCs w:val="20"/>
        </w:rPr>
        <w:t>»).</w:t>
      </w:r>
      <w:r w:rsidRPr="00000D45">
        <w:rPr>
          <w:bCs/>
          <w:sz w:val="20"/>
          <w:szCs w:val="20"/>
          <w:lang w:val="tt-RU"/>
        </w:rPr>
        <w:t xml:space="preserve"> Высказывания писателей о великом поэте.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Cs/>
          <w:sz w:val="20"/>
          <w:szCs w:val="20"/>
          <w:lang w:val="tt-RU"/>
        </w:rPr>
        <w:t>Теория литературы. Понятие о поэме. Поэма-сказка. Его общие и отличительные стороны при сопоставлении со сказкой и поэмой.Музей Тукая в Кырлае.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 Татарская литература </w:t>
      </w:r>
      <w:r w:rsidRPr="00000D45">
        <w:rPr>
          <w:b/>
          <w:bCs/>
          <w:sz w:val="20"/>
          <w:szCs w:val="20"/>
          <w:lang w:val="en-US"/>
        </w:rPr>
        <w:t>XX</w:t>
      </w:r>
      <w:r w:rsidRPr="00000D45">
        <w:rPr>
          <w:b/>
          <w:bCs/>
          <w:sz w:val="20"/>
          <w:szCs w:val="20"/>
        </w:rPr>
        <w:t xml:space="preserve"> века.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</w:rPr>
        <w:t>Галимжан Ибрагимов.</w:t>
      </w:r>
      <w:r w:rsidRPr="00000D45">
        <w:rPr>
          <w:bCs/>
          <w:sz w:val="20"/>
          <w:szCs w:val="20"/>
        </w:rPr>
        <w:t xml:space="preserve"> Слово о жизненном пути писателя. </w:t>
      </w:r>
      <w:r w:rsidRPr="00000D45">
        <w:rPr>
          <w:bCs/>
          <w:sz w:val="20"/>
          <w:szCs w:val="20"/>
          <w:lang w:val="tt-RU"/>
        </w:rPr>
        <w:t>Рассказы</w:t>
      </w:r>
      <w:r w:rsidRPr="00000D45">
        <w:rPr>
          <w:b/>
          <w:bCs/>
          <w:sz w:val="20"/>
          <w:szCs w:val="20"/>
        </w:rPr>
        <w:t xml:space="preserve"> «Яз башы», «Фагыйл</w:t>
      </w:r>
      <w:r w:rsidRPr="00000D45">
        <w:rPr>
          <w:b/>
          <w:bCs/>
          <w:sz w:val="20"/>
          <w:szCs w:val="20"/>
          <w:lang w:val="tt-RU"/>
        </w:rPr>
        <w:t>ә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Cs/>
          <w:sz w:val="20"/>
          <w:szCs w:val="20"/>
          <w:lang w:val="tt-RU"/>
        </w:rPr>
        <w:t>. Красота природы родного края, восхищение этой природой. Поднятие и художественное решение данных тем.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Cs/>
          <w:i/>
          <w:sz w:val="20"/>
          <w:szCs w:val="20"/>
          <w:lang w:val="tt-RU"/>
        </w:rPr>
        <w:t>Теория литературы.</w:t>
      </w:r>
      <w:r w:rsidRPr="00000D45">
        <w:rPr>
          <w:bCs/>
          <w:sz w:val="20"/>
          <w:szCs w:val="20"/>
          <w:lang w:val="tt-RU"/>
        </w:rPr>
        <w:t xml:space="preserve"> Понятие о рассказе, литературном образе.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  <w:lang w:val="tt-RU"/>
        </w:rPr>
        <w:lastRenderedPageBreak/>
        <w:t>Муса Джалиль.</w:t>
      </w:r>
      <w:r w:rsidRPr="00000D45">
        <w:rPr>
          <w:bCs/>
          <w:sz w:val="20"/>
          <w:szCs w:val="20"/>
          <w:lang w:val="tt-RU"/>
        </w:rPr>
        <w:t xml:space="preserve"> Слово о жизненном пути и творчестве поэта. Арии из либретто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Алтынчәч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>.</w:t>
      </w:r>
      <w:r w:rsidRPr="00000D45">
        <w:rPr>
          <w:bCs/>
          <w:sz w:val="20"/>
          <w:szCs w:val="20"/>
          <w:lang w:val="tt-RU"/>
        </w:rPr>
        <w:t xml:space="preserve"> Чтение отрывков из либретто.Теория литературы. Ария, либретто, строфа.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  <w:lang w:val="tt-RU"/>
        </w:rPr>
        <w:t xml:space="preserve">                                            Литература военного периода.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  <w:lang w:val="tt-RU"/>
        </w:rPr>
        <w:t xml:space="preserve">     Муса Джалиль.</w:t>
      </w:r>
      <w:r w:rsidRPr="00000D45">
        <w:rPr>
          <w:bCs/>
          <w:sz w:val="20"/>
          <w:szCs w:val="20"/>
          <w:lang w:val="tt-RU"/>
        </w:rPr>
        <w:t xml:space="preserve"> Стихотворения </w:t>
      </w:r>
      <w:r w:rsidRPr="00000D45">
        <w:rPr>
          <w:b/>
          <w:bCs/>
          <w:sz w:val="20"/>
          <w:szCs w:val="20"/>
        </w:rPr>
        <w:t>«Кызыл ромашка», «</w:t>
      </w:r>
      <w:r w:rsidRPr="00000D45">
        <w:rPr>
          <w:b/>
          <w:bCs/>
          <w:sz w:val="20"/>
          <w:szCs w:val="20"/>
          <w:lang w:val="tt-RU"/>
        </w:rPr>
        <w:t>Җырларым</w:t>
      </w:r>
      <w:r w:rsidRPr="00000D45">
        <w:rPr>
          <w:b/>
          <w:bCs/>
          <w:sz w:val="20"/>
          <w:szCs w:val="20"/>
        </w:rPr>
        <w:t>», «</w:t>
      </w:r>
      <w:r w:rsidRPr="00000D45">
        <w:rPr>
          <w:b/>
          <w:bCs/>
          <w:sz w:val="20"/>
          <w:szCs w:val="20"/>
          <w:lang w:val="tt-RU"/>
        </w:rPr>
        <w:t>Бүреләр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 xml:space="preserve">, </w:t>
      </w:r>
      <w:r w:rsidRPr="00000D45">
        <w:rPr>
          <w:bCs/>
          <w:sz w:val="20"/>
          <w:szCs w:val="20"/>
        </w:rPr>
        <w:t xml:space="preserve">написанные в военные годы. Трагедия, которую принесла война. Вера в победу. Бессмертие. </w:t>
      </w:r>
      <w:r w:rsidRPr="00000D45">
        <w:rPr>
          <w:bCs/>
          <w:i/>
          <w:sz w:val="20"/>
          <w:szCs w:val="20"/>
        </w:rPr>
        <w:t>Теория литературы.</w:t>
      </w:r>
      <w:r w:rsidRPr="00000D45">
        <w:rPr>
          <w:bCs/>
          <w:sz w:val="20"/>
          <w:szCs w:val="20"/>
        </w:rPr>
        <w:t xml:space="preserve"> Жанр баллады.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Cs/>
          <w:sz w:val="20"/>
          <w:szCs w:val="20"/>
        </w:rPr>
        <w:t>Картина Хариса Якупова «</w:t>
      </w:r>
      <w:r w:rsidRPr="00000D45">
        <w:rPr>
          <w:bCs/>
          <w:sz w:val="20"/>
          <w:szCs w:val="20"/>
          <w:lang w:val="tt-RU"/>
        </w:rPr>
        <w:t>Хөкем алдыннан</w:t>
      </w:r>
      <w:r w:rsidRPr="00000D45">
        <w:rPr>
          <w:bCs/>
          <w:sz w:val="20"/>
          <w:szCs w:val="20"/>
        </w:rPr>
        <w:t>»</w:t>
      </w:r>
      <w:r w:rsidRPr="00000D45">
        <w:rPr>
          <w:bCs/>
          <w:sz w:val="20"/>
          <w:szCs w:val="20"/>
          <w:lang w:val="tt-RU"/>
        </w:rPr>
        <w:t>. Музеи Мусы Д</w:t>
      </w:r>
      <w:r w:rsidRPr="00000D45">
        <w:rPr>
          <w:bCs/>
          <w:sz w:val="20"/>
          <w:szCs w:val="20"/>
        </w:rPr>
        <w:t>ж</w:t>
      </w:r>
      <w:r w:rsidRPr="00000D45">
        <w:rPr>
          <w:bCs/>
          <w:sz w:val="20"/>
          <w:szCs w:val="20"/>
          <w:lang w:val="tt-RU"/>
        </w:rPr>
        <w:t>алиля.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Cs/>
          <w:sz w:val="20"/>
          <w:szCs w:val="20"/>
          <w:lang w:val="tt-RU"/>
        </w:rPr>
        <w:t>Рассказ Рафаэля Мустафина “Балыкчы Муса</w:t>
      </w:r>
      <w:r w:rsidRPr="00000D45">
        <w:rPr>
          <w:bCs/>
          <w:sz w:val="20"/>
          <w:szCs w:val="20"/>
        </w:rPr>
        <w:t>» о детских годах поэта. Мнения писателей о Джалиле.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>Фатих Карим.</w:t>
      </w:r>
      <w:r w:rsidRPr="00000D45">
        <w:rPr>
          <w:bCs/>
          <w:sz w:val="20"/>
          <w:szCs w:val="20"/>
        </w:rPr>
        <w:t xml:space="preserve"> Слово о жизненном пути поэта. Стихотворения </w:t>
      </w:r>
      <w:r w:rsidRPr="00000D45">
        <w:rPr>
          <w:b/>
          <w:bCs/>
          <w:sz w:val="20"/>
          <w:szCs w:val="20"/>
        </w:rPr>
        <w:t xml:space="preserve">«Кыр казы», «Ватаным </w:t>
      </w:r>
      <w:r w:rsidRPr="00000D45">
        <w:rPr>
          <w:b/>
          <w:bCs/>
          <w:sz w:val="20"/>
          <w:szCs w:val="20"/>
          <w:lang w:val="tt-RU"/>
        </w:rPr>
        <w:t>өчен</w:t>
      </w:r>
      <w:r w:rsidRPr="00000D45">
        <w:rPr>
          <w:b/>
          <w:bCs/>
          <w:sz w:val="20"/>
          <w:szCs w:val="20"/>
        </w:rPr>
        <w:t>», «</w:t>
      </w:r>
      <w:r w:rsidRPr="00000D45">
        <w:rPr>
          <w:b/>
          <w:bCs/>
          <w:sz w:val="20"/>
          <w:szCs w:val="20"/>
          <w:lang w:val="tt-RU"/>
        </w:rPr>
        <w:t>Сөйләр сүзләр бик күп алар...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 xml:space="preserve">. </w:t>
      </w:r>
      <w:r w:rsidRPr="00000D45">
        <w:rPr>
          <w:bCs/>
          <w:sz w:val="20"/>
          <w:szCs w:val="20"/>
          <w:lang w:val="tt-RU"/>
        </w:rPr>
        <w:t xml:space="preserve">Подвиг солдата, </w:t>
      </w:r>
      <w:r w:rsidRPr="00000D45">
        <w:rPr>
          <w:bCs/>
          <w:sz w:val="20"/>
          <w:szCs w:val="20"/>
        </w:rPr>
        <w:t>который воюет за свободу своей Родины. Отражение чувства тоски.</w:t>
      </w:r>
      <w:r w:rsidRPr="00000D45">
        <w:rPr>
          <w:bCs/>
          <w:sz w:val="20"/>
          <w:szCs w:val="20"/>
          <w:lang w:val="tt-RU"/>
        </w:rPr>
        <w:t>Сказка-поэма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Гармунчы Аю белән җырчы Маймыл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 xml:space="preserve">. </w:t>
      </w:r>
      <w:r w:rsidRPr="00000D45">
        <w:rPr>
          <w:bCs/>
          <w:sz w:val="20"/>
          <w:szCs w:val="20"/>
          <w:lang w:val="tt-RU"/>
        </w:rPr>
        <w:t>Отра</w:t>
      </w:r>
      <w:r w:rsidRPr="00000D45">
        <w:rPr>
          <w:bCs/>
          <w:sz w:val="20"/>
          <w:szCs w:val="20"/>
        </w:rPr>
        <w:t>ж</w:t>
      </w:r>
      <w:r w:rsidRPr="00000D45">
        <w:rPr>
          <w:bCs/>
          <w:sz w:val="20"/>
          <w:szCs w:val="20"/>
          <w:lang w:val="tt-RU"/>
        </w:rPr>
        <w:t>ение в сказке образа животных. Юмор.Слово писателей про Фатиха Карима.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  <w:lang w:val="tt-RU"/>
        </w:rPr>
        <w:t>Гадел Кутуй.</w:t>
      </w:r>
      <w:r w:rsidRPr="00000D45">
        <w:rPr>
          <w:bCs/>
          <w:sz w:val="20"/>
          <w:szCs w:val="20"/>
          <w:lang w:val="tt-RU"/>
        </w:rPr>
        <w:t xml:space="preserve"> Слово о жизненном пути писателя. Проза в стихах </w:t>
      </w:r>
      <w:r w:rsidRPr="00000D45">
        <w:rPr>
          <w:b/>
          <w:bCs/>
          <w:sz w:val="20"/>
          <w:szCs w:val="20"/>
        </w:rPr>
        <w:t>«Сагыну».</w:t>
      </w:r>
      <w:r w:rsidRPr="00000D45">
        <w:rPr>
          <w:bCs/>
          <w:sz w:val="20"/>
          <w:szCs w:val="20"/>
        </w:rPr>
        <w:t xml:space="preserve"> Образ солдата, участвовавший в освобождении своей страны. Тоска по Родине, любовь к своей Родине, вера в победу.Теория литературы.</w:t>
      </w:r>
      <w:r w:rsidRPr="00000D45">
        <w:rPr>
          <w:bCs/>
          <w:sz w:val="20"/>
          <w:szCs w:val="20"/>
          <w:lang w:val="tt-RU"/>
        </w:rPr>
        <w:t>Понятие о п</w:t>
      </w:r>
      <w:r w:rsidRPr="00000D45">
        <w:rPr>
          <w:bCs/>
          <w:sz w:val="20"/>
          <w:szCs w:val="20"/>
        </w:rPr>
        <w:t>роз</w:t>
      </w:r>
      <w:r w:rsidRPr="00000D45">
        <w:rPr>
          <w:bCs/>
          <w:sz w:val="20"/>
          <w:szCs w:val="20"/>
          <w:lang w:val="tt-RU"/>
        </w:rPr>
        <w:t>е</w:t>
      </w:r>
      <w:r w:rsidRPr="00000D45">
        <w:rPr>
          <w:bCs/>
          <w:sz w:val="20"/>
          <w:szCs w:val="20"/>
        </w:rPr>
        <w:t xml:space="preserve"> в стихах (</w:t>
      </w:r>
      <w:r w:rsidRPr="00000D45">
        <w:rPr>
          <w:bCs/>
          <w:sz w:val="20"/>
          <w:szCs w:val="20"/>
          <w:lang w:val="tt-RU"/>
        </w:rPr>
        <w:t>нәсер).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  <w:lang w:val="tt-RU"/>
        </w:rPr>
        <w:t>Абдулла Алиш.</w:t>
      </w:r>
      <w:r w:rsidRPr="00000D45">
        <w:rPr>
          <w:bCs/>
          <w:sz w:val="20"/>
          <w:szCs w:val="20"/>
          <w:lang w:val="tt-RU"/>
        </w:rPr>
        <w:t xml:space="preserve"> Слово о жизненном пути писателя. Рассказ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Килделәр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>.</w:t>
      </w:r>
      <w:r w:rsidRPr="00000D45">
        <w:rPr>
          <w:bCs/>
          <w:sz w:val="20"/>
          <w:szCs w:val="20"/>
          <w:lang w:val="tt-RU"/>
        </w:rPr>
        <w:t xml:space="preserve"> Ненавист</w:t>
      </w:r>
      <w:r w:rsidRPr="00000D45">
        <w:rPr>
          <w:bCs/>
          <w:sz w:val="20"/>
          <w:szCs w:val="20"/>
        </w:rPr>
        <w:t xml:space="preserve">ь </w:t>
      </w:r>
      <w:r w:rsidRPr="00000D45">
        <w:rPr>
          <w:bCs/>
          <w:sz w:val="20"/>
          <w:szCs w:val="20"/>
          <w:lang w:val="tt-RU"/>
        </w:rPr>
        <w:t>к фашистам людей, спрятавшихся во время войны в погребе. Отражение детской психологии.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  <w:lang w:val="tt-RU"/>
        </w:rPr>
        <w:t>Сибгат Хаким.</w:t>
      </w:r>
      <w:r w:rsidRPr="00000D45">
        <w:rPr>
          <w:bCs/>
          <w:sz w:val="20"/>
          <w:szCs w:val="20"/>
          <w:lang w:val="tt-RU"/>
        </w:rPr>
        <w:t xml:space="preserve"> Слово о жизненном пути писателя.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Колын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>.</w:t>
      </w:r>
      <w:r w:rsidRPr="00000D45">
        <w:rPr>
          <w:bCs/>
          <w:sz w:val="20"/>
          <w:szCs w:val="20"/>
          <w:lang w:val="tt-RU"/>
        </w:rPr>
        <w:t xml:space="preserve"> Трагедия  для </w:t>
      </w:r>
      <w:r w:rsidRPr="00000D45">
        <w:rPr>
          <w:bCs/>
          <w:sz w:val="20"/>
          <w:szCs w:val="20"/>
        </w:rPr>
        <w:t>ж</w:t>
      </w:r>
      <w:r w:rsidRPr="00000D45">
        <w:rPr>
          <w:bCs/>
          <w:sz w:val="20"/>
          <w:szCs w:val="20"/>
          <w:lang w:val="tt-RU"/>
        </w:rPr>
        <w:t>ивотных, которую приносит война.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Cs/>
          <w:sz w:val="20"/>
          <w:szCs w:val="20"/>
          <w:lang w:val="tt-RU"/>
        </w:rPr>
        <w:t>Мнения писателей о Сибгате Хакиме.Музей Сибгата Хакима.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Cs/>
          <w:sz w:val="20"/>
          <w:szCs w:val="20"/>
          <w:lang w:val="tt-RU"/>
        </w:rPr>
        <w:t xml:space="preserve">Картина А.Пластова </w:t>
      </w:r>
      <w:r w:rsidRPr="00000D45">
        <w:rPr>
          <w:bCs/>
          <w:sz w:val="20"/>
          <w:szCs w:val="20"/>
        </w:rPr>
        <w:t>«</w:t>
      </w:r>
      <w:r w:rsidRPr="00000D45">
        <w:rPr>
          <w:bCs/>
          <w:sz w:val="20"/>
          <w:szCs w:val="20"/>
          <w:lang w:val="tt-RU"/>
        </w:rPr>
        <w:t>Фашист очып үтте</w:t>
      </w:r>
      <w:r w:rsidRPr="00000D45">
        <w:rPr>
          <w:bCs/>
          <w:sz w:val="20"/>
          <w:szCs w:val="20"/>
        </w:rPr>
        <w:t>».</w:t>
      </w:r>
      <w:r w:rsidRPr="00000D45">
        <w:rPr>
          <w:bCs/>
          <w:sz w:val="20"/>
          <w:szCs w:val="20"/>
          <w:lang w:val="tt-RU"/>
        </w:rPr>
        <w:t xml:space="preserve">Стихотворение Л.Лерона </w:t>
      </w:r>
      <w:r w:rsidRPr="00000D45">
        <w:rPr>
          <w:bCs/>
          <w:sz w:val="20"/>
          <w:szCs w:val="20"/>
        </w:rPr>
        <w:t>«</w:t>
      </w:r>
      <w:r w:rsidRPr="00000D45">
        <w:rPr>
          <w:bCs/>
          <w:sz w:val="20"/>
          <w:szCs w:val="20"/>
          <w:lang w:val="tt-RU"/>
        </w:rPr>
        <w:t>Фашист очып үтте</w:t>
      </w:r>
      <w:r w:rsidRPr="00000D45">
        <w:rPr>
          <w:bCs/>
          <w:sz w:val="20"/>
          <w:szCs w:val="20"/>
        </w:rPr>
        <w:t>».</w:t>
      </w:r>
      <w:r w:rsidRPr="00000D45">
        <w:rPr>
          <w:bCs/>
          <w:sz w:val="20"/>
          <w:szCs w:val="20"/>
          <w:lang w:val="tt-RU"/>
        </w:rPr>
        <w:t>Единство искусства и литературы.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  <w:lang w:val="tt-RU"/>
        </w:rPr>
        <w:t xml:space="preserve">                                                    Литература послевоенных годов.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  <w:lang w:val="tt-RU"/>
        </w:rPr>
        <w:t xml:space="preserve">      Ренат Харис.</w:t>
      </w:r>
      <w:r w:rsidRPr="00000D45">
        <w:rPr>
          <w:bCs/>
          <w:sz w:val="20"/>
          <w:szCs w:val="20"/>
          <w:lang w:val="tt-RU"/>
        </w:rPr>
        <w:t xml:space="preserve">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Ветеран дәфтәрләр</w:t>
      </w:r>
      <w:r w:rsidRPr="00000D45">
        <w:rPr>
          <w:bCs/>
          <w:sz w:val="20"/>
          <w:szCs w:val="20"/>
        </w:rPr>
        <w:t>».Записи, воспоминания военных лет.Их значение на сегодняшний день.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>Фатих Хусни. Слово</w:t>
      </w:r>
      <w:r w:rsidRPr="00000D45">
        <w:rPr>
          <w:bCs/>
          <w:sz w:val="20"/>
          <w:szCs w:val="20"/>
          <w:lang w:val="tt-RU"/>
        </w:rPr>
        <w:t xml:space="preserve"> о жизненном пути и творчестве писателя. Рассказ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Чыбыркы</w:t>
      </w:r>
      <w:r w:rsidRPr="00000D45">
        <w:rPr>
          <w:b/>
          <w:bCs/>
          <w:sz w:val="20"/>
          <w:szCs w:val="20"/>
        </w:rPr>
        <w:t>».</w:t>
      </w:r>
      <w:r w:rsidRPr="00000D45">
        <w:rPr>
          <w:bCs/>
          <w:sz w:val="20"/>
          <w:szCs w:val="20"/>
          <w:lang w:val="tt-RU"/>
        </w:rPr>
        <w:t xml:space="preserve"> Проблема выбора профессии. Труд </w:t>
      </w:r>
      <w:r w:rsidRPr="00000D45">
        <w:rPr>
          <w:bCs/>
          <w:sz w:val="20"/>
          <w:szCs w:val="20"/>
        </w:rPr>
        <w:t>жителей деревни. Отношение между отцом и ребенком, соседями, мальчиками. Формирование характера ребенка.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</w:rPr>
        <w:t xml:space="preserve">    Роберт Ахматджанов</w:t>
      </w:r>
      <w:r w:rsidRPr="00000D45">
        <w:rPr>
          <w:bCs/>
          <w:sz w:val="20"/>
          <w:szCs w:val="20"/>
        </w:rPr>
        <w:t>.</w:t>
      </w:r>
      <w:r w:rsidRPr="00000D45">
        <w:rPr>
          <w:bCs/>
          <w:sz w:val="20"/>
          <w:szCs w:val="20"/>
          <w:lang w:val="tt-RU"/>
        </w:rPr>
        <w:t xml:space="preserve">Слово о жизненном пути поэта.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Солдатлар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>.</w:t>
      </w:r>
      <w:r w:rsidRPr="00000D45">
        <w:rPr>
          <w:bCs/>
          <w:sz w:val="20"/>
          <w:szCs w:val="20"/>
          <w:lang w:val="tt-RU"/>
        </w:rPr>
        <w:t xml:space="preserve"> Незабываемые раны войны. Вечный огонь как песнь славы. Превращение в песню писателей с глубокой душой.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>Наби Даули</w:t>
      </w:r>
      <w:r w:rsidRPr="00000D45">
        <w:rPr>
          <w:bCs/>
          <w:sz w:val="20"/>
          <w:szCs w:val="20"/>
        </w:rPr>
        <w:t>. Слово</w:t>
      </w:r>
      <w:r w:rsidRPr="00000D45">
        <w:rPr>
          <w:bCs/>
          <w:sz w:val="20"/>
          <w:szCs w:val="20"/>
          <w:lang w:val="tt-RU"/>
        </w:rPr>
        <w:t xml:space="preserve"> о жизненном пути и творчестве писателя.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Бәхет кайда була?</w:t>
      </w:r>
      <w:r w:rsidRPr="00000D45">
        <w:rPr>
          <w:b/>
          <w:bCs/>
          <w:sz w:val="20"/>
          <w:szCs w:val="20"/>
        </w:rPr>
        <w:t>».</w:t>
      </w:r>
      <w:r w:rsidRPr="00000D45">
        <w:rPr>
          <w:bCs/>
          <w:sz w:val="20"/>
          <w:szCs w:val="20"/>
          <w:lang w:val="tt-RU"/>
        </w:rPr>
        <w:t>Нахожден</w:t>
      </w:r>
      <w:r w:rsidRPr="00000D45">
        <w:rPr>
          <w:bCs/>
          <w:sz w:val="20"/>
          <w:szCs w:val="20"/>
        </w:rPr>
        <w:t>ие</w:t>
      </w:r>
      <w:r w:rsidRPr="00000D45">
        <w:rPr>
          <w:bCs/>
          <w:sz w:val="20"/>
          <w:szCs w:val="20"/>
          <w:lang w:val="tt-RU"/>
        </w:rPr>
        <w:t xml:space="preserve"> счастья трудолюбивым человеком. </w:t>
      </w:r>
      <w:r w:rsidRPr="00000D45">
        <w:rPr>
          <w:bCs/>
          <w:sz w:val="20"/>
          <w:szCs w:val="20"/>
        </w:rPr>
        <w:t xml:space="preserve">Рассказ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Кар нинди җылы</w:t>
      </w:r>
      <w:r w:rsidRPr="00000D45">
        <w:rPr>
          <w:b/>
          <w:bCs/>
          <w:sz w:val="20"/>
          <w:szCs w:val="20"/>
        </w:rPr>
        <w:t>».</w:t>
      </w:r>
      <w:r w:rsidRPr="00000D45">
        <w:rPr>
          <w:bCs/>
          <w:sz w:val="20"/>
          <w:szCs w:val="20"/>
        </w:rPr>
        <w:t xml:space="preserve"> Отношение между детьми и взрослыми. Для обретения счастья нужна не только мать, но и нужен отец.  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  <w:lang w:val="tt-RU"/>
        </w:rPr>
        <w:t>Фанис Яруллин</w:t>
      </w:r>
      <w:r w:rsidRPr="00000D45">
        <w:rPr>
          <w:bCs/>
          <w:sz w:val="20"/>
          <w:szCs w:val="20"/>
          <w:lang w:val="tt-RU"/>
        </w:rPr>
        <w:t xml:space="preserve">. </w:t>
      </w:r>
      <w:r w:rsidRPr="00000D45">
        <w:rPr>
          <w:bCs/>
          <w:sz w:val="20"/>
          <w:szCs w:val="20"/>
        </w:rPr>
        <w:t>Слово</w:t>
      </w:r>
      <w:r w:rsidRPr="00000D45">
        <w:rPr>
          <w:bCs/>
          <w:sz w:val="20"/>
          <w:szCs w:val="20"/>
          <w:lang w:val="tt-RU"/>
        </w:rPr>
        <w:t xml:space="preserve"> о жизненном пути и творчестве писателя. Сказка </w:t>
      </w:r>
      <w:r w:rsidRPr="00000D45">
        <w:rPr>
          <w:b/>
          <w:bCs/>
          <w:sz w:val="20"/>
          <w:szCs w:val="20"/>
          <w:lang w:val="tt-RU"/>
        </w:rPr>
        <w:t xml:space="preserve">«Зәңгәр күлдә ай коена». </w:t>
      </w:r>
      <w:r w:rsidRPr="00000D45">
        <w:rPr>
          <w:bCs/>
          <w:sz w:val="20"/>
          <w:szCs w:val="20"/>
          <w:lang w:val="tt-RU"/>
        </w:rPr>
        <w:t xml:space="preserve">Ответ на доброту  добрыми поступками. Победа внутренней красоты над внешней красотой.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Бөтенесе кирәк</w:t>
      </w:r>
      <w:r w:rsidRPr="00000D45">
        <w:rPr>
          <w:b/>
          <w:bCs/>
          <w:sz w:val="20"/>
          <w:szCs w:val="20"/>
        </w:rPr>
        <w:t xml:space="preserve">». </w:t>
      </w:r>
      <w:r w:rsidRPr="00000D45">
        <w:rPr>
          <w:bCs/>
          <w:sz w:val="20"/>
          <w:szCs w:val="20"/>
          <w:lang w:val="tt-RU"/>
        </w:rPr>
        <w:t>Мы – дети природы. Таинственная красота природы. Ответственность человека за природу.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  <w:lang w:val="tt-RU"/>
        </w:rPr>
        <w:t>Резеда Валиева.</w:t>
      </w:r>
      <w:r w:rsidRPr="00000D45">
        <w:rPr>
          <w:bCs/>
          <w:sz w:val="20"/>
          <w:szCs w:val="20"/>
          <w:lang w:val="tt-RU"/>
        </w:rPr>
        <w:t xml:space="preserve">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Бәхет</w:t>
      </w:r>
      <w:r w:rsidRPr="00000D45">
        <w:rPr>
          <w:b/>
          <w:bCs/>
          <w:sz w:val="20"/>
          <w:szCs w:val="20"/>
        </w:rPr>
        <w:t>».</w:t>
      </w:r>
      <w:r w:rsidRPr="00000D45">
        <w:rPr>
          <w:bCs/>
          <w:sz w:val="20"/>
          <w:szCs w:val="20"/>
          <w:lang w:val="tt-RU"/>
        </w:rPr>
        <w:t xml:space="preserve"> Понятие счаст</w:t>
      </w:r>
      <w:r w:rsidRPr="00000D45">
        <w:rPr>
          <w:bCs/>
          <w:sz w:val="20"/>
          <w:szCs w:val="20"/>
        </w:rPr>
        <w:t>ья. Его многогранность. Учеба, работа в родной стране – это настоящее счастье.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 xml:space="preserve">                                                       Родная страна, Родина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</w:rPr>
        <w:t>Наки Исанбет.</w:t>
      </w:r>
      <w:r w:rsidRPr="00000D45">
        <w:rPr>
          <w:bCs/>
          <w:sz w:val="20"/>
          <w:szCs w:val="20"/>
        </w:rPr>
        <w:t xml:space="preserve"> Слово</w:t>
      </w:r>
      <w:r w:rsidRPr="00000D45">
        <w:rPr>
          <w:bCs/>
          <w:sz w:val="20"/>
          <w:szCs w:val="20"/>
          <w:lang w:val="tt-RU"/>
        </w:rPr>
        <w:t xml:space="preserve"> о жизненном пути писателя.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Туган ил</w:t>
      </w:r>
      <w:r w:rsidRPr="00000D45">
        <w:rPr>
          <w:b/>
          <w:bCs/>
          <w:sz w:val="20"/>
          <w:szCs w:val="20"/>
        </w:rPr>
        <w:t>».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Cs/>
          <w:sz w:val="20"/>
          <w:szCs w:val="20"/>
          <w:lang w:val="tt-RU"/>
        </w:rPr>
        <w:t>Картины про родную страну.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D45">
        <w:rPr>
          <w:b/>
          <w:bCs/>
          <w:sz w:val="20"/>
          <w:szCs w:val="20"/>
          <w:lang w:val="tt-RU"/>
        </w:rPr>
        <w:t>На</w:t>
      </w:r>
      <w:r w:rsidRPr="00000D45">
        <w:rPr>
          <w:b/>
          <w:bCs/>
          <w:sz w:val="20"/>
          <w:szCs w:val="20"/>
        </w:rPr>
        <w:t>ж</w:t>
      </w:r>
      <w:r w:rsidRPr="00000D45">
        <w:rPr>
          <w:b/>
          <w:bCs/>
          <w:sz w:val="20"/>
          <w:szCs w:val="20"/>
          <w:lang w:val="tt-RU"/>
        </w:rPr>
        <w:t>ип Мадьяров.</w:t>
      </w:r>
      <w:r w:rsidRPr="00000D45">
        <w:rPr>
          <w:bCs/>
          <w:sz w:val="20"/>
          <w:szCs w:val="20"/>
        </w:rPr>
        <w:t>Слово</w:t>
      </w:r>
      <w:r w:rsidRPr="00000D45">
        <w:rPr>
          <w:bCs/>
          <w:sz w:val="20"/>
          <w:szCs w:val="20"/>
          <w:lang w:val="tt-RU"/>
        </w:rPr>
        <w:t xml:space="preserve"> о жизненном пути. Стихотворение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Сиңа кайттым, гүзәл туган җирем</w:t>
      </w:r>
      <w:r w:rsidRPr="00000D45">
        <w:rPr>
          <w:b/>
          <w:bCs/>
          <w:sz w:val="20"/>
          <w:szCs w:val="20"/>
        </w:rPr>
        <w:t>».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00D45">
        <w:rPr>
          <w:b/>
          <w:bCs/>
          <w:sz w:val="20"/>
          <w:szCs w:val="20"/>
        </w:rPr>
        <w:t>Сибгат Хаким.</w:t>
      </w:r>
      <w:r w:rsidRPr="00000D45">
        <w:rPr>
          <w:bCs/>
          <w:sz w:val="20"/>
          <w:szCs w:val="20"/>
        </w:rPr>
        <w:t xml:space="preserve"> Стихотворения «</w:t>
      </w:r>
      <w:r w:rsidRPr="00000D45">
        <w:rPr>
          <w:bCs/>
          <w:sz w:val="20"/>
          <w:szCs w:val="20"/>
          <w:lang w:val="tt-RU"/>
        </w:rPr>
        <w:t xml:space="preserve">Бер </w:t>
      </w:r>
      <w:r w:rsidRPr="00000D45">
        <w:rPr>
          <w:b/>
          <w:bCs/>
          <w:sz w:val="20"/>
          <w:szCs w:val="20"/>
          <w:lang w:val="tt-RU"/>
        </w:rPr>
        <w:t>горурлык хисе</w:t>
      </w:r>
      <w:r w:rsidRPr="00000D45">
        <w:rPr>
          <w:b/>
          <w:bCs/>
          <w:sz w:val="20"/>
          <w:szCs w:val="20"/>
        </w:rPr>
        <w:t>», «</w:t>
      </w:r>
      <w:r w:rsidRPr="00000D45">
        <w:rPr>
          <w:b/>
          <w:bCs/>
          <w:sz w:val="20"/>
          <w:szCs w:val="20"/>
          <w:lang w:val="tt-RU"/>
        </w:rPr>
        <w:t>Башка берни дә кирәкми</w:t>
      </w:r>
      <w:r w:rsidRPr="00000D45">
        <w:rPr>
          <w:b/>
          <w:bCs/>
          <w:sz w:val="20"/>
          <w:szCs w:val="20"/>
        </w:rPr>
        <w:t>».</w:t>
      </w:r>
      <w:r w:rsidRPr="00000D45">
        <w:rPr>
          <w:bCs/>
          <w:sz w:val="20"/>
          <w:szCs w:val="20"/>
        </w:rPr>
        <w:t>Воспитание любви к родной земле.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</w:rPr>
        <w:t>Фуат Садриев.</w:t>
      </w:r>
      <w:r w:rsidRPr="00000D45">
        <w:rPr>
          <w:bCs/>
          <w:sz w:val="20"/>
          <w:szCs w:val="20"/>
        </w:rPr>
        <w:t xml:space="preserve"> Рассказ </w:t>
      </w:r>
      <w:r w:rsidRPr="00000D45">
        <w:rPr>
          <w:b/>
          <w:bCs/>
          <w:sz w:val="20"/>
          <w:szCs w:val="20"/>
        </w:rPr>
        <w:t>«</w:t>
      </w:r>
      <w:r w:rsidRPr="00000D45">
        <w:rPr>
          <w:b/>
          <w:bCs/>
          <w:sz w:val="20"/>
          <w:szCs w:val="20"/>
          <w:lang w:val="tt-RU"/>
        </w:rPr>
        <w:t>Тургай ни дип җырлый?</w:t>
      </w:r>
      <w:r w:rsidRPr="00000D45">
        <w:rPr>
          <w:b/>
          <w:bCs/>
          <w:sz w:val="20"/>
          <w:szCs w:val="20"/>
        </w:rPr>
        <w:t>»</w:t>
      </w:r>
      <w:r w:rsidRPr="00000D45">
        <w:rPr>
          <w:b/>
          <w:bCs/>
          <w:sz w:val="20"/>
          <w:szCs w:val="20"/>
          <w:lang w:val="tt-RU"/>
        </w:rPr>
        <w:t>.</w:t>
      </w:r>
      <w:r w:rsidRPr="00000D45">
        <w:rPr>
          <w:bCs/>
          <w:sz w:val="20"/>
          <w:szCs w:val="20"/>
          <w:lang w:val="tt-RU"/>
        </w:rPr>
        <w:t xml:space="preserve"> Груст</w:t>
      </w:r>
      <w:r w:rsidRPr="00000D45">
        <w:rPr>
          <w:bCs/>
          <w:sz w:val="20"/>
          <w:szCs w:val="20"/>
        </w:rPr>
        <w:t xml:space="preserve">ь и </w:t>
      </w:r>
      <w:r w:rsidRPr="00000D45">
        <w:rPr>
          <w:bCs/>
          <w:sz w:val="20"/>
          <w:szCs w:val="20"/>
          <w:lang w:val="tt-RU"/>
        </w:rPr>
        <w:t>радость</w:t>
      </w:r>
    </w:p>
    <w:p w:rsidR="00000D45" w:rsidRPr="00000D45" w:rsidRDefault="00000D45" w:rsidP="00000D45">
      <w:pPr>
        <w:jc w:val="both"/>
        <w:rPr>
          <w:sz w:val="20"/>
          <w:szCs w:val="20"/>
        </w:rPr>
      </w:pPr>
      <w:r w:rsidRPr="00000D45">
        <w:rPr>
          <w:sz w:val="20"/>
          <w:szCs w:val="20"/>
        </w:rPr>
        <w:t xml:space="preserve">Творчество </w:t>
      </w:r>
      <w:r w:rsidRPr="00000D45">
        <w:rPr>
          <w:b/>
          <w:sz w:val="20"/>
          <w:szCs w:val="20"/>
        </w:rPr>
        <w:t>М.Карима</w:t>
      </w:r>
      <w:r w:rsidRPr="00000D45">
        <w:rPr>
          <w:sz w:val="20"/>
          <w:szCs w:val="20"/>
        </w:rPr>
        <w:t>.</w:t>
      </w:r>
    </w:p>
    <w:p w:rsidR="00000D45" w:rsidRPr="00000D45" w:rsidRDefault="00000D45" w:rsidP="00000D45">
      <w:pPr>
        <w:jc w:val="both"/>
        <w:rPr>
          <w:b/>
          <w:sz w:val="20"/>
          <w:szCs w:val="20"/>
        </w:rPr>
      </w:pPr>
      <w:r w:rsidRPr="00000D45">
        <w:rPr>
          <w:sz w:val="20"/>
          <w:szCs w:val="20"/>
        </w:rPr>
        <w:t xml:space="preserve">Жизнь и творчество </w:t>
      </w:r>
      <w:r w:rsidRPr="00000D45">
        <w:rPr>
          <w:b/>
          <w:sz w:val="20"/>
          <w:szCs w:val="20"/>
        </w:rPr>
        <w:t>Н. Мадьярова</w:t>
      </w:r>
      <w:r w:rsidRPr="00000D45">
        <w:rPr>
          <w:sz w:val="20"/>
          <w:szCs w:val="20"/>
        </w:rPr>
        <w:t xml:space="preserve">. Стихотворение </w:t>
      </w:r>
      <w:r w:rsidRPr="00000D45">
        <w:rPr>
          <w:b/>
          <w:sz w:val="20"/>
          <w:szCs w:val="20"/>
        </w:rPr>
        <w:t>«Сина кайттым, гүзәл туган җирем».</w:t>
      </w:r>
    </w:p>
    <w:p w:rsidR="00000D45" w:rsidRPr="00000D45" w:rsidRDefault="00000D45" w:rsidP="00000D45">
      <w:pPr>
        <w:jc w:val="both"/>
        <w:rPr>
          <w:sz w:val="20"/>
          <w:szCs w:val="20"/>
        </w:rPr>
      </w:pPr>
      <w:r w:rsidRPr="00000D45">
        <w:rPr>
          <w:b/>
          <w:sz w:val="20"/>
          <w:szCs w:val="20"/>
        </w:rPr>
        <w:t>С.Хаким.</w:t>
      </w:r>
      <w:r w:rsidRPr="00000D45">
        <w:rPr>
          <w:sz w:val="20"/>
          <w:szCs w:val="20"/>
        </w:rPr>
        <w:t xml:space="preserve"> Стихотворения </w:t>
      </w:r>
      <w:r w:rsidRPr="00000D45">
        <w:rPr>
          <w:b/>
          <w:sz w:val="20"/>
          <w:szCs w:val="20"/>
        </w:rPr>
        <w:t>«Бер горурлык хисе», «Башка берни д</w:t>
      </w:r>
      <w:r w:rsidRPr="00000D45">
        <w:rPr>
          <w:b/>
          <w:sz w:val="20"/>
          <w:szCs w:val="20"/>
          <w:lang w:val="tt-RU"/>
        </w:rPr>
        <w:t>ә кирәкми</w:t>
      </w:r>
      <w:r w:rsidRPr="00000D45">
        <w:rPr>
          <w:b/>
          <w:sz w:val="20"/>
          <w:szCs w:val="20"/>
        </w:rPr>
        <w:t>».</w:t>
      </w:r>
    </w:p>
    <w:p w:rsidR="00000D45" w:rsidRPr="00000D45" w:rsidRDefault="00000D45" w:rsidP="00000D45">
      <w:pPr>
        <w:jc w:val="both"/>
        <w:rPr>
          <w:b/>
          <w:bCs/>
          <w:sz w:val="20"/>
          <w:szCs w:val="20"/>
          <w:lang w:val="tt-RU"/>
        </w:rPr>
      </w:pPr>
      <w:r w:rsidRPr="00000D45">
        <w:rPr>
          <w:b/>
          <w:sz w:val="20"/>
          <w:szCs w:val="20"/>
          <w:lang w:val="tt-RU"/>
        </w:rPr>
        <w:t>Ф.</w:t>
      </w:r>
      <w:r w:rsidRPr="00000D45">
        <w:rPr>
          <w:b/>
          <w:sz w:val="20"/>
          <w:szCs w:val="20"/>
        </w:rPr>
        <w:t>Садиев.</w:t>
      </w:r>
      <w:r w:rsidRPr="00000D45">
        <w:rPr>
          <w:sz w:val="20"/>
          <w:szCs w:val="20"/>
        </w:rPr>
        <w:t xml:space="preserve"> Произведение</w:t>
      </w:r>
      <w:r w:rsidRPr="00000D45">
        <w:rPr>
          <w:b/>
          <w:sz w:val="20"/>
          <w:szCs w:val="20"/>
        </w:rPr>
        <w:t>«</w:t>
      </w:r>
      <w:r w:rsidRPr="00000D45">
        <w:rPr>
          <w:b/>
          <w:sz w:val="20"/>
          <w:szCs w:val="20"/>
          <w:lang w:val="tt-RU"/>
        </w:rPr>
        <w:t>Тургай ни дип җырлый?</w:t>
      </w:r>
      <w:r w:rsidRPr="00000D45">
        <w:rPr>
          <w:b/>
          <w:sz w:val="20"/>
          <w:szCs w:val="20"/>
        </w:rPr>
        <w:t>».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tt-RU"/>
        </w:rPr>
      </w:pP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tt-RU"/>
        </w:rPr>
      </w:pPr>
      <w:r w:rsidRPr="00000D45">
        <w:rPr>
          <w:b/>
          <w:bCs/>
          <w:sz w:val="20"/>
          <w:szCs w:val="20"/>
          <w:lang w:val="tt-RU"/>
        </w:rPr>
        <w:t xml:space="preserve">                                                Переведенные произведения</w:t>
      </w:r>
    </w:p>
    <w:p w:rsidR="00000D45" w:rsidRPr="00000D45" w:rsidRDefault="00000D45" w:rsidP="00000D45">
      <w:pPr>
        <w:jc w:val="both"/>
        <w:rPr>
          <w:sz w:val="20"/>
          <w:szCs w:val="20"/>
        </w:rPr>
      </w:pPr>
      <w:r w:rsidRPr="00000D45">
        <w:rPr>
          <w:b/>
          <w:sz w:val="20"/>
          <w:szCs w:val="20"/>
          <w:lang w:val="tt-RU"/>
        </w:rPr>
        <w:t>А.Платонов</w:t>
      </w:r>
      <w:r w:rsidRPr="00000D45">
        <w:rPr>
          <w:sz w:val="20"/>
          <w:szCs w:val="20"/>
          <w:lang w:val="tt-RU"/>
        </w:rPr>
        <w:t xml:space="preserve">. </w:t>
      </w:r>
      <w:r w:rsidRPr="00000D45">
        <w:rPr>
          <w:sz w:val="20"/>
          <w:szCs w:val="20"/>
        </w:rPr>
        <w:t xml:space="preserve"> Произведение </w:t>
      </w:r>
      <w:r w:rsidRPr="00000D45">
        <w:rPr>
          <w:b/>
          <w:sz w:val="20"/>
          <w:szCs w:val="20"/>
        </w:rPr>
        <w:t>«Ягъф</w:t>
      </w:r>
      <w:r w:rsidRPr="00000D45">
        <w:rPr>
          <w:b/>
          <w:sz w:val="20"/>
          <w:szCs w:val="20"/>
          <w:lang w:val="tt-RU"/>
        </w:rPr>
        <w:t>ә</w:t>
      </w:r>
      <w:r w:rsidRPr="00000D45">
        <w:rPr>
          <w:b/>
          <w:sz w:val="20"/>
          <w:szCs w:val="20"/>
        </w:rPr>
        <w:t>р бабай».</w:t>
      </w:r>
    </w:p>
    <w:p w:rsidR="00000D45" w:rsidRPr="00000D45" w:rsidRDefault="00000D45" w:rsidP="00000D45">
      <w:pPr>
        <w:jc w:val="both"/>
        <w:rPr>
          <w:sz w:val="20"/>
          <w:szCs w:val="20"/>
        </w:rPr>
      </w:pPr>
      <w:r w:rsidRPr="00000D45">
        <w:rPr>
          <w:b/>
          <w:sz w:val="20"/>
          <w:szCs w:val="20"/>
          <w:lang w:val="tt-RU"/>
        </w:rPr>
        <w:t>Д</w:t>
      </w:r>
      <w:r w:rsidRPr="00000D45">
        <w:rPr>
          <w:b/>
          <w:sz w:val="20"/>
          <w:szCs w:val="20"/>
        </w:rPr>
        <w:t>ж</w:t>
      </w:r>
      <w:r w:rsidRPr="00000D45">
        <w:rPr>
          <w:b/>
          <w:sz w:val="20"/>
          <w:szCs w:val="20"/>
          <w:lang w:val="tt-RU"/>
        </w:rPr>
        <w:t>. Родари.</w:t>
      </w:r>
      <w:r w:rsidRPr="00000D45">
        <w:rPr>
          <w:sz w:val="20"/>
          <w:szCs w:val="20"/>
          <w:lang w:val="tt-RU"/>
        </w:rPr>
        <w:t xml:space="preserve"> Рассказ </w:t>
      </w:r>
      <w:r w:rsidRPr="00000D45">
        <w:rPr>
          <w:b/>
          <w:sz w:val="20"/>
          <w:szCs w:val="20"/>
        </w:rPr>
        <w:t>«</w:t>
      </w:r>
      <w:r w:rsidRPr="00000D45">
        <w:rPr>
          <w:b/>
          <w:sz w:val="20"/>
          <w:szCs w:val="20"/>
          <w:lang w:val="tt-RU"/>
        </w:rPr>
        <w:t>Әбинең кошчыклары</w:t>
      </w:r>
      <w:r w:rsidRPr="00000D45">
        <w:rPr>
          <w:b/>
          <w:sz w:val="20"/>
          <w:szCs w:val="20"/>
        </w:rPr>
        <w:t>».</w:t>
      </w:r>
    </w:p>
    <w:p w:rsidR="00000D45" w:rsidRPr="00000D45" w:rsidRDefault="00000D45" w:rsidP="00000D45">
      <w:pPr>
        <w:jc w:val="both"/>
        <w:rPr>
          <w:sz w:val="20"/>
          <w:szCs w:val="20"/>
        </w:rPr>
      </w:pPr>
      <w:r w:rsidRPr="00000D45">
        <w:rPr>
          <w:b/>
          <w:sz w:val="20"/>
          <w:szCs w:val="20"/>
          <w:lang w:val="tt-RU"/>
        </w:rPr>
        <w:t>А.</w:t>
      </w:r>
      <w:r w:rsidRPr="00000D45">
        <w:rPr>
          <w:b/>
          <w:sz w:val="20"/>
          <w:szCs w:val="20"/>
        </w:rPr>
        <w:t>Экзюпери.</w:t>
      </w:r>
      <w:r w:rsidRPr="00000D45">
        <w:rPr>
          <w:sz w:val="20"/>
          <w:szCs w:val="20"/>
        </w:rPr>
        <w:t xml:space="preserve"> Произведение</w:t>
      </w:r>
      <w:r w:rsidRPr="00000D45">
        <w:rPr>
          <w:b/>
          <w:sz w:val="20"/>
          <w:szCs w:val="20"/>
        </w:rPr>
        <w:t>«</w:t>
      </w:r>
      <w:r w:rsidRPr="00000D45">
        <w:rPr>
          <w:b/>
          <w:sz w:val="20"/>
          <w:szCs w:val="20"/>
          <w:lang w:val="tt-RU"/>
        </w:rPr>
        <w:t>Нәни прин</w:t>
      </w:r>
      <w:r w:rsidRPr="00000D45">
        <w:rPr>
          <w:b/>
          <w:sz w:val="20"/>
          <w:szCs w:val="20"/>
        </w:rPr>
        <w:t>ц».</w:t>
      </w:r>
    </w:p>
    <w:p w:rsidR="00000D45" w:rsidRPr="00000D45" w:rsidRDefault="00000D45" w:rsidP="00000D4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00D45">
        <w:rPr>
          <w:b/>
          <w:sz w:val="20"/>
          <w:szCs w:val="20"/>
          <w:lang w:val="tt-RU"/>
        </w:rPr>
        <w:t xml:space="preserve">                                         Юмор в тв</w:t>
      </w:r>
      <w:r w:rsidRPr="00000D45">
        <w:rPr>
          <w:b/>
          <w:sz w:val="20"/>
          <w:szCs w:val="20"/>
        </w:rPr>
        <w:t>орчестве поэтов и писателей.</w:t>
      </w:r>
    </w:p>
    <w:p w:rsidR="00000D45" w:rsidRPr="00000D45" w:rsidRDefault="00000D45" w:rsidP="00000D45">
      <w:pPr>
        <w:jc w:val="both"/>
        <w:rPr>
          <w:sz w:val="20"/>
          <w:szCs w:val="20"/>
        </w:rPr>
      </w:pPr>
      <w:r w:rsidRPr="00000D45">
        <w:rPr>
          <w:sz w:val="20"/>
          <w:szCs w:val="20"/>
        </w:rPr>
        <w:t xml:space="preserve">Рассказы </w:t>
      </w:r>
      <w:r w:rsidRPr="00000D45">
        <w:rPr>
          <w:b/>
          <w:sz w:val="20"/>
          <w:szCs w:val="20"/>
        </w:rPr>
        <w:t>А. Гимадиева.</w:t>
      </w:r>
    </w:p>
    <w:p w:rsidR="00000D45" w:rsidRPr="00000D45" w:rsidRDefault="00000D45" w:rsidP="00000D45">
      <w:pPr>
        <w:jc w:val="both"/>
        <w:rPr>
          <w:sz w:val="20"/>
          <w:szCs w:val="20"/>
        </w:rPr>
      </w:pPr>
      <w:r w:rsidRPr="00000D45">
        <w:rPr>
          <w:sz w:val="20"/>
          <w:szCs w:val="20"/>
        </w:rPr>
        <w:t xml:space="preserve">Стихотворения </w:t>
      </w:r>
      <w:r w:rsidRPr="00000D45">
        <w:rPr>
          <w:b/>
          <w:sz w:val="20"/>
          <w:szCs w:val="20"/>
        </w:rPr>
        <w:t>Ш. Галиева.</w:t>
      </w:r>
    </w:p>
    <w:p w:rsidR="00000D45" w:rsidRPr="00000D45" w:rsidRDefault="00000D45" w:rsidP="00000D45">
      <w:pPr>
        <w:jc w:val="both"/>
        <w:rPr>
          <w:sz w:val="20"/>
          <w:szCs w:val="20"/>
          <w:lang w:val="tt-RU"/>
        </w:rPr>
      </w:pPr>
      <w:r w:rsidRPr="00000D45">
        <w:rPr>
          <w:sz w:val="20"/>
          <w:szCs w:val="20"/>
        </w:rPr>
        <w:t>Юмор в творчестве</w:t>
      </w:r>
      <w:r w:rsidRPr="00000D45">
        <w:rPr>
          <w:b/>
          <w:sz w:val="20"/>
          <w:szCs w:val="20"/>
        </w:rPr>
        <w:t>Р. Миннуллина</w:t>
      </w:r>
      <w:r w:rsidRPr="00000D45">
        <w:rPr>
          <w:b/>
          <w:sz w:val="20"/>
          <w:szCs w:val="20"/>
          <w:lang w:val="tt-RU"/>
        </w:rPr>
        <w:t>, Рафиса Корбана,Алмаза Гыймадиева.</w:t>
      </w:r>
    </w:p>
    <w:p w:rsidR="00000D45" w:rsidRPr="00000D45" w:rsidRDefault="00000D45" w:rsidP="00000D45">
      <w:pPr>
        <w:jc w:val="both"/>
        <w:rPr>
          <w:b/>
          <w:bCs/>
          <w:color w:val="000000"/>
          <w:sz w:val="20"/>
          <w:szCs w:val="20"/>
          <w:lang w:val="tt-RU"/>
        </w:rPr>
      </w:pPr>
    </w:p>
    <w:p w:rsidR="001D31DF" w:rsidRPr="00000D45" w:rsidRDefault="001D31DF" w:rsidP="001209E1">
      <w:pPr>
        <w:jc w:val="center"/>
        <w:rPr>
          <w:b/>
          <w:lang w:val="tt-RU"/>
        </w:rPr>
      </w:pPr>
    </w:p>
    <w:p w:rsidR="00C667B8" w:rsidRDefault="00C667B8" w:rsidP="0045253C">
      <w:pPr>
        <w:jc w:val="center"/>
        <w:rPr>
          <w:b/>
        </w:rPr>
      </w:pPr>
    </w:p>
    <w:p w:rsidR="00C667B8" w:rsidRPr="00E04640" w:rsidRDefault="00E04640" w:rsidP="00E04640">
      <w:pPr>
        <w:pStyle w:val="a3"/>
        <w:numPr>
          <w:ilvl w:val="0"/>
          <w:numId w:val="11"/>
        </w:numPr>
        <w:jc w:val="center"/>
        <w:rPr>
          <w:b/>
          <w:sz w:val="20"/>
          <w:szCs w:val="20"/>
        </w:rPr>
      </w:pPr>
      <w:r w:rsidRPr="00E04640">
        <w:rPr>
          <w:b/>
          <w:bCs/>
          <w:iCs/>
          <w:color w:val="000000"/>
        </w:rPr>
        <w:t>ТЕМАТИЧЕСКОЕ ПЛАНИРОВАНИЕ</w:t>
      </w:r>
    </w:p>
    <w:p w:rsidR="00C667B8" w:rsidRPr="00102199" w:rsidRDefault="00C667B8" w:rsidP="00C667B8">
      <w:pPr>
        <w:jc w:val="center"/>
        <w:rPr>
          <w:b/>
          <w:sz w:val="20"/>
          <w:szCs w:val="20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6251"/>
        <w:gridCol w:w="2224"/>
      </w:tblGrid>
      <w:tr w:rsidR="00C667B8" w:rsidRPr="00000D45" w:rsidTr="00551BB2">
        <w:tc>
          <w:tcPr>
            <w:tcW w:w="703" w:type="dxa"/>
          </w:tcPr>
          <w:p w:rsidR="00C667B8" w:rsidRPr="00000D45" w:rsidRDefault="00C667B8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2224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317" w:hanging="31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000D45">
              <w:rPr>
                <w:rFonts w:eastAsia="Lucida Sans Unicode"/>
                <w:kern w:val="1"/>
                <w:sz w:val="20"/>
                <w:szCs w:val="20"/>
              </w:rPr>
              <w:t>Количество часов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sz w:val="20"/>
                <w:szCs w:val="20"/>
                <w:lang w:eastAsia="ar-SA"/>
              </w:rPr>
              <w:t>Устное народное творчество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Cs/>
                <w:sz w:val="20"/>
                <w:szCs w:val="20"/>
              </w:rPr>
              <w:t>6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bCs/>
                <w:sz w:val="20"/>
                <w:szCs w:val="20"/>
              </w:rPr>
              <w:t>Вдохновение народным творчеством.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color w:val="000000"/>
                <w:sz w:val="20"/>
                <w:szCs w:val="20"/>
                <w:lang w:val="tt-RU"/>
              </w:rPr>
              <w:t>Образцы древней литературы.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5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bCs/>
                <w:sz w:val="20"/>
                <w:szCs w:val="20"/>
              </w:rPr>
              <w:t>Образцы литературы Казанского ханства.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6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color w:val="000000"/>
                <w:sz w:val="20"/>
                <w:szCs w:val="20"/>
                <w:lang w:val="tt-RU"/>
              </w:rPr>
              <w:t xml:space="preserve">Литература </w:t>
            </w:r>
            <w:r w:rsidRPr="00000D45">
              <w:rPr>
                <w:color w:val="000000"/>
                <w:sz w:val="20"/>
                <w:szCs w:val="20"/>
              </w:rPr>
              <w:t>XIX века</w:t>
            </w:r>
            <w:r w:rsidRPr="00000D45">
              <w:rPr>
                <w:color w:val="000000"/>
                <w:sz w:val="20"/>
                <w:szCs w:val="20"/>
                <w:lang w:val="tt-RU"/>
              </w:rPr>
              <w:t>.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color w:val="000000"/>
                <w:sz w:val="20"/>
                <w:szCs w:val="20"/>
              </w:rPr>
              <w:t xml:space="preserve">Литература </w:t>
            </w:r>
            <w:r w:rsidRPr="00000D45">
              <w:rPr>
                <w:color w:val="000000"/>
                <w:sz w:val="20"/>
                <w:szCs w:val="20"/>
                <w:lang w:val="tt-RU"/>
              </w:rPr>
              <w:t xml:space="preserve">начала </w:t>
            </w:r>
            <w:r w:rsidRPr="00000D45">
              <w:rPr>
                <w:color w:val="000000"/>
                <w:sz w:val="20"/>
                <w:szCs w:val="20"/>
              </w:rPr>
              <w:t>ХХ века</w:t>
            </w:r>
            <w:r w:rsidRPr="00000D45">
              <w:rPr>
                <w:color w:val="000000"/>
                <w:sz w:val="20"/>
                <w:szCs w:val="20"/>
                <w:lang w:val="tt-RU"/>
              </w:rPr>
              <w:t>.</w:t>
            </w:r>
          </w:p>
        </w:tc>
        <w:tc>
          <w:tcPr>
            <w:tcW w:w="2224" w:type="dxa"/>
          </w:tcPr>
          <w:p w:rsidR="00C667B8" w:rsidRPr="00772B17" w:rsidRDefault="00772B17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72B17"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  <w:sz w:val="20"/>
                <w:szCs w:val="20"/>
              </w:rPr>
            </w:pPr>
            <w:r w:rsidRPr="00000D45">
              <w:rPr>
                <w:color w:val="000000"/>
                <w:sz w:val="20"/>
                <w:szCs w:val="20"/>
              </w:rPr>
              <w:t>Литература ХХ века.</w:t>
            </w:r>
          </w:p>
        </w:tc>
        <w:tc>
          <w:tcPr>
            <w:tcW w:w="2224" w:type="dxa"/>
          </w:tcPr>
          <w:p w:rsidR="00C667B8" w:rsidRPr="00772B17" w:rsidRDefault="00772B17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72B17"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9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  <w:sz w:val="20"/>
                <w:szCs w:val="20"/>
              </w:rPr>
            </w:pPr>
            <w:r w:rsidRPr="00000D45">
              <w:rPr>
                <w:sz w:val="20"/>
                <w:szCs w:val="20"/>
              </w:rPr>
              <w:t>Литература в годы войны</w:t>
            </w:r>
            <w:r w:rsidR="00551BB2">
              <w:rPr>
                <w:color w:val="000000"/>
                <w:sz w:val="20"/>
                <w:szCs w:val="20"/>
                <w:lang w:val="tt-RU"/>
              </w:rPr>
              <w:t xml:space="preserve"> и </w:t>
            </w:r>
            <w:r w:rsidR="00551BB2" w:rsidRPr="00000D45">
              <w:rPr>
                <w:bCs/>
                <w:sz w:val="20"/>
                <w:szCs w:val="20"/>
                <w:lang w:val="tt-RU"/>
              </w:rPr>
              <w:t>послевоенных лет</w:t>
            </w:r>
          </w:p>
        </w:tc>
        <w:tc>
          <w:tcPr>
            <w:tcW w:w="2224" w:type="dxa"/>
          </w:tcPr>
          <w:p w:rsidR="00C667B8" w:rsidRPr="00000D45" w:rsidRDefault="00551BB2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  <w:lang w:val="tt-RU"/>
              </w:rPr>
            </w:pPr>
            <w:r>
              <w:rPr>
                <w:rFonts w:eastAsia="Arial Unicode MS"/>
                <w:bCs/>
                <w:sz w:val="20"/>
                <w:szCs w:val="20"/>
                <w:lang w:val="tt-RU"/>
              </w:rPr>
              <w:t>10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bCs/>
                <w:sz w:val="20"/>
                <w:szCs w:val="20"/>
                <w:lang w:val="tt-RU"/>
              </w:rPr>
            </w:pPr>
            <w:r w:rsidRPr="00000D45">
              <w:rPr>
                <w:bCs/>
                <w:sz w:val="20"/>
                <w:szCs w:val="20"/>
              </w:rPr>
              <w:t>Родная страна, Родина.</w:t>
            </w:r>
          </w:p>
        </w:tc>
        <w:tc>
          <w:tcPr>
            <w:tcW w:w="2224" w:type="dxa"/>
          </w:tcPr>
          <w:p w:rsidR="00C667B8" w:rsidRPr="00000D45" w:rsidRDefault="00551BB2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  <w:lang w:val="tt-RU"/>
              </w:rPr>
            </w:pPr>
            <w:r>
              <w:rPr>
                <w:rFonts w:eastAsia="Arial Unicode MS"/>
                <w:bCs/>
                <w:sz w:val="20"/>
                <w:szCs w:val="20"/>
                <w:lang w:val="tt-RU"/>
              </w:rPr>
              <w:t>11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bCs/>
                <w:sz w:val="20"/>
                <w:szCs w:val="20"/>
              </w:rPr>
            </w:pPr>
            <w:r w:rsidRPr="00000D45">
              <w:rPr>
                <w:color w:val="000000"/>
                <w:sz w:val="20"/>
                <w:szCs w:val="20"/>
              </w:rPr>
              <w:t>Переведенные произведения.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000D45"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</w:tr>
      <w:tr w:rsidR="00C667B8" w:rsidRPr="00000D45" w:rsidTr="00551BB2">
        <w:tc>
          <w:tcPr>
            <w:tcW w:w="703" w:type="dxa"/>
          </w:tcPr>
          <w:p w:rsidR="00C667B8" w:rsidRPr="00000D45" w:rsidRDefault="00551BB2" w:rsidP="00B7458D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  <w:lang w:val="tt-RU"/>
              </w:rPr>
            </w:pPr>
            <w:r>
              <w:rPr>
                <w:rFonts w:eastAsia="Arial Unicode MS"/>
                <w:bCs/>
                <w:sz w:val="20"/>
                <w:szCs w:val="20"/>
                <w:lang w:val="tt-RU"/>
              </w:rPr>
              <w:t>12</w:t>
            </w:r>
          </w:p>
        </w:tc>
        <w:tc>
          <w:tcPr>
            <w:tcW w:w="6251" w:type="dxa"/>
          </w:tcPr>
          <w:p w:rsidR="00C667B8" w:rsidRPr="00000D45" w:rsidRDefault="00C667B8" w:rsidP="007A2FFA">
            <w:pPr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  <w:sz w:val="20"/>
                <w:szCs w:val="20"/>
              </w:rPr>
            </w:pPr>
            <w:r w:rsidRPr="00000D45">
              <w:rPr>
                <w:sz w:val="20"/>
                <w:szCs w:val="20"/>
                <w:lang w:val="tt-RU"/>
              </w:rPr>
              <w:t>Юмор в тв</w:t>
            </w:r>
            <w:r w:rsidRPr="00000D45">
              <w:rPr>
                <w:sz w:val="20"/>
                <w:szCs w:val="20"/>
              </w:rPr>
              <w:t>орчестве поэтов и писателей.</w:t>
            </w:r>
          </w:p>
        </w:tc>
        <w:tc>
          <w:tcPr>
            <w:tcW w:w="2224" w:type="dxa"/>
          </w:tcPr>
          <w:p w:rsidR="00C667B8" w:rsidRPr="00000D45" w:rsidRDefault="00551BB2" w:rsidP="00E04640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</w:tr>
      <w:tr w:rsidR="00C667B8" w:rsidRPr="00000D45" w:rsidTr="00551BB2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03" w:type="dxa"/>
          </w:tcPr>
          <w:p w:rsidR="00C667B8" w:rsidRPr="00000D45" w:rsidRDefault="00C667B8" w:rsidP="007A2FFA">
            <w:pPr>
              <w:widowControl w:val="0"/>
              <w:ind w:left="709" w:hanging="709"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  <w:tc>
          <w:tcPr>
            <w:tcW w:w="6251" w:type="dxa"/>
          </w:tcPr>
          <w:p w:rsidR="00C667B8" w:rsidRPr="00000D45" w:rsidRDefault="00C667B8" w:rsidP="007A2FFA">
            <w:pPr>
              <w:widowControl w:val="0"/>
              <w:ind w:left="709" w:hanging="709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000D45">
              <w:rPr>
                <w:rFonts w:eastAsia="Lucida Sans Unicode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2224" w:type="dxa"/>
          </w:tcPr>
          <w:p w:rsidR="00C667B8" w:rsidRPr="00000D45" w:rsidRDefault="00C667B8" w:rsidP="00E04640">
            <w:pPr>
              <w:widowControl w:val="0"/>
              <w:ind w:left="709" w:hanging="709"/>
              <w:jc w:val="center"/>
              <w:rPr>
                <w:rFonts w:eastAsia="Lucida Sans Unicode"/>
                <w:kern w:val="1"/>
                <w:sz w:val="20"/>
                <w:szCs w:val="20"/>
                <w:lang w:val="tt-RU"/>
              </w:rPr>
            </w:pPr>
            <w:r w:rsidRPr="00000D45">
              <w:rPr>
                <w:rFonts w:eastAsia="Lucida Sans Unicode"/>
                <w:kern w:val="1"/>
                <w:sz w:val="20"/>
                <w:szCs w:val="20"/>
                <w:lang w:val="tt-RU"/>
              </w:rPr>
              <w:t>34</w:t>
            </w:r>
          </w:p>
        </w:tc>
      </w:tr>
    </w:tbl>
    <w:p w:rsidR="00C667B8" w:rsidRDefault="00C667B8" w:rsidP="0045253C">
      <w:pPr>
        <w:jc w:val="center"/>
        <w:rPr>
          <w:b/>
          <w:sz w:val="20"/>
          <w:szCs w:val="20"/>
        </w:rPr>
      </w:pPr>
    </w:p>
    <w:sectPr w:rsidR="00C667B8" w:rsidSect="00D80B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1A3C192E"/>
    <w:multiLevelType w:val="multilevel"/>
    <w:tmpl w:val="820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463A7"/>
    <w:multiLevelType w:val="hybridMultilevel"/>
    <w:tmpl w:val="20EA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5152"/>
    <w:multiLevelType w:val="hybridMultilevel"/>
    <w:tmpl w:val="52867520"/>
    <w:lvl w:ilvl="0" w:tplc="EDF0C0BA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562BE0"/>
    <w:multiLevelType w:val="hybridMultilevel"/>
    <w:tmpl w:val="B25E5B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76E51"/>
    <w:multiLevelType w:val="hybridMultilevel"/>
    <w:tmpl w:val="361A08AE"/>
    <w:lvl w:ilvl="0" w:tplc="CFB60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9625FA"/>
    <w:multiLevelType w:val="hybridMultilevel"/>
    <w:tmpl w:val="25CA0C92"/>
    <w:lvl w:ilvl="0" w:tplc="A9DA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814F8E"/>
    <w:multiLevelType w:val="hybridMultilevel"/>
    <w:tmpl w:val="20EA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4D4"/>
    <w:rsid w:val="00000D45"/>
    <w:rsid w:val="000266D2"/>
    <w:rsid w:val="000319B9"/>
    <w:rsid w:val="0003620A"/>
    <w:rsid w:val="000562A2"/>
    <w:rsid w:val="000661DF"/>
    <w:rsid w:val="00091D54"/>
    <w:rsid w:val="00102199"/>
    <w:rsid w:val="001209E1"/>
    <w:rsid w:val="00144A56"/>
    <w:rsid w:val="00150160"/>
    <w:rsid w:val="001970D4"/>
    <w:rsid w:val="001A0990"/>
    <w:rsid w:val="001D31DF"/>
    <w:rsid w:val="001F38B2"/>
    <w:rsid w:val="00210219"/>
    <w:rsid w:val="00225592"/>
    <w:rsid w:val="00262D45"/>
    <w:rsid w:val="0029214D"/>
    <w:rsid w:val="002943EA"/>
    <w:rsid w:val="0029595B"/>
    <w:rsid w:val="002A3075"/>
    <w:rsid w:val="002C23CB"/>
    <w:rsid w:val="00314149"/>
    <w:rsid w:val="00316A71"/>
    <w:rsid w:val="003A4914"/>
    <w:rsid w:val="003E36CF"/>
    <w:rsid w:val="0045253C"/>
    <w:rsid w:val="004541EB"/>
    <w:rsid w:val="0046214C"/>
    <w:rsid w:val="004807A4"/>
    <w:rsid w:val="0048289F"/>
    <w:rsid w:val="004924D4"/>
    <w:rsid w:val="004A2C63"/>
    <w:rsid w:val="004A36F7"/>
    <w:rsid w:val="004B0B4D"/>
    <w:rsid w:val="004E5439"/>
    <w:rsid w:val="0055078A"/>
    <w:rsid w:val="00551BB2"/>
    <w:rsid w:val="005863FB"/>
    <w:rsid w:val="005D1E42"/>
    <w:rsid w:val="005F50C4"/>
    <w:rsid w:val="0063709C"/>
    <w:rsid w:val="00697B64"/>
    <w:rsid w:val="006B5B12"/>
    <w:rsid w:val="00717735"/>
    <w:rsid w:val="00723AC2"/>
    <w:rsid w:val="00742069"/>
    <w:rsid w:val="007555AC"/>
    <w:rsid w:val="00763B89"/>
    <w:rsid w:val="00772B17"/>
    <w:rsid w:val="00785768"/>
    <w:rsid w:val="007911A0"/>
    <w:rsid w:val="007B007C"/>
    <w:rsid w:val="00815539"/>
    <w:rsid w:val="00831A2D"/>
    <w:rsid w:val="00876203"/>
    <w:rsid w:val="00894479"/>
    <w:rsid w:val="008A0AFC"/>
    <w:rsid w:val="008B15E5"/>
    <w:rsid w:val="008B43BB"/>
    <w:rsid w:val="008E0104"/>
    <w:rsid w:val="00914AE3"/>
    <w:rsid w:val="009213A5"/>
    <w:rsid w:val="009228DC"/>
    <w:rsid w:val="009560E6"/>
    <w:rsid w:val="009A0DB0"/>
    <w:rsid w:val="009D2182"/>
    <w:rsid w:val="009F245B"/>
    <w:rsid w:val="00A35368"/>
    <w:rsid w:val="00AA3172"/>
    <w:rsid w:val="00AB23CB"/>
    <w:rsid w:val="00AF66E2"/>
    <w:rsid w:val="00B00154"/>
    <w:rsid w:val="00B03A1D"/>
    <w:rsid w:val="00B27AD6"/>
    <w:rsid w:val="00B31E33"/>
    <w:rsid w:val="00B7458D"/>
    <w:rsid w:val="00B844E7"/>
    <w:rsid w:val="00BE7971"/>
    <w:rsid w:val="00BF7C5B"/>
    <w:rsid w:val="00C22859"/>
    <w:rsid w:val="00C27DFB"/>
    <w:rsid w:val="00C475D8"/>
    <w:rsid w:val="00C667B8"/>
    <w:rsid w:val="00C9255C"/>
    <w:rsid w:val="00D119C9"/>
    <w:rsid w:val="00D33C5C"/>
    <w:rsid w:val="00D80B07"/>
    <w:rsid w:val="00D80E41"/>
    <w:rsid w:val="00D85D02"/>
    <w:rsid w:val="00DD7E05"/>
    <w:rsid w:val="00DE4C43"/>
    <w:rsid w:val="00DF0E84"/>
    <w:rsid w:val="00E0288E"/>
    <w:rsid w:val="00E04640"/>
    <w:rsid w:val="00F27613"/>
    <w:rsid w:val="00F32F02"/>
    <w:rsid w:val="00F64F64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E39E"/>
  <w15:docId w15:val="{940A01A7-C834-4322-A13B-E05E525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255C"/>
    <w:pPr>
      <w:ind w:left="720"/>
      <w:contextualSpacing/>
    </w:pPr>
  </w:style>
  <w:style w:type="character" w:customStyle="1" w:styleId="apple-converted-space">
    <w:name w:val="apple-converted-space"/>
    <w:basedOn w:val="a0"/>
    <w:rsid w:val="00225592"/>
  </w:style>
  <w:style w:type="character" w:customStyle="1" w:styleId="butback">
    <w:name w:val="butback"/>
    <w:basedOn w:val="a0"/>
    <w:rsid w:val="00225592"/>
  </w:style>
  <w:style w:type="character" w:customStyle="1" w:styleId="submenu-table">
    <w:name w:val="submenu-table"/>
    <w:basedOn w:val="a0"/>
    <w:rsid w:val="00225592"/>
  </w:style>
  <w:style w:type="paragraph" w:customStyle="1" w:styleId="c16">
    <w:name w:val="c16"/>
    <w:basedOn w:val="a"/>
    <w:rsid w:val="00225592"/>
    <w:pPr>
      <w:spacing w:before="100" w:beforeAutospacing="1" w:after="100" w:afterAutospacing="1"/>
    </w:pPr>
  </w:style>
  <w:style w:type="character" w:customStyle="1" w:styleId="c13">
    <w:name w:val="c13"/>
    <w:basedOn w:val="a0"/>
    <w:rsid w:val="00225592"/>
  </w:style>
  <w:style w:type="paragraph" w:styleId="a5">
    <w:name w:val="Normal (Web)"/>
    <w:basedOn w:val="a"/>
    <w:uiPriority w:val="99"/>
    <w:unhideWhenUsed/>
    <w:rsid w:val="00DD7E0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1209E1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209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rsid w:val="001209E1"/>
    <w:pPr>
      <w:ind w:left="113" w:right="113"/>
      <w:jc w:val="center"/>
    </w:pPr>
    <w:rPr>
      <w:sz w:val="28"/>
      <w:szCs w:val="28"/>
    </w:rPr>
  </w:style>
  <w:style w:type="paragraph" w:customStyle="1" w:styleId="a9">
    <w:name w:val="Содержимое таблицы"/>
    <w:basedOn w:val="a"/>
    <w:uiPriority w:val="99"/>
    <w:rsid w:val="00F64F64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ConsPlusTitle">
    <w:name w:val="ConsPlusTitle"/>
    <w:rsid w:val="00150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7">
    <w:name w:val="c7"/>
    <w:basedOn w:val="a0"/>
    <w:rsid w:val="00150160"/>
  </w:style>
  <w:style w:type="paragraph" w:styleId="3">
    <w:name w:val="Body Text Indent 3"/>
    <w:basedOn w:val="a"/>
    <w:link w:val="30"/>
    <w:uiPriority w:val="99"/>
    <w:rsid w:val="0015016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016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150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160"/>
  </w:style>
  <w:style w:type="paragraph" w:customStyle="1" w:styleId="c24">
    <w:name w:val="c24"/>
    <w:basedOn w:val="a"/>
    <w:rsid w:val="00150160"/>
    <w:pPr>
      <w:spacing w:before="100" w:beforeAutospacing="1" w:after="100" w:afterAutospacing="1"/>
    </w:pPr>
  </w:style>
  <w:style w:type="paragraph" w:customStyle="1" w:styleId="c3">
    <w:name w:val="c3"/>
    <w:basedOn w:val="a"/>
    <w:rsid w:val="00150160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1"/>
    <w:locked/>
    <w:rsid w:val="004807A4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4807A4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0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303A-1BF0-4D0E-8BDB-EC7707D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</dc:creator>
  <cp:keywords/>
  <dc:description/>
  <cp:lastModifiedBy>User</cp:lastModifiedBy>
  <cp:revision>51</cp:revision>
  <cp:lastPrinted>2019-11-19T06:36:00Z</cp:lastPrinted>
  <dcterms:created xsi:type="dcterms:W3CDTF">2015-08-10T01:31:00Z</dcterms:created>
  <dcterms:modified xsi:type="dcterms:W3CDTF">2019-11-21T04:38:00Z</dcterms:modified>
</cp:coreProperties>
</file>